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52" w:rsidRPr="00AF7269" w:rsidRDefault="00C63D52">
      <w:pPr>
        <w:rPr>
          <w:rFonts w:ascii="Verdana" w:hAnsi="Verdana"/>
          <w:color w:val="B822FF"/>
          <w:sz w:val="32"/>
        </w:rPr>
      </w:pPr>
      <w:r w:rsidRPr="00AF7269">
        <w:rPr>
          <w:rFonts w:ascii="Verdana" w:hAnsi="Verdana"/>
          <w:color w:val="B822FF"/>
          <w:sz w:val="32"/>
        </w:rPr>
        <w:t xml:space="preserve">The </w:t>
      </w:r>
      <w:r w:rsidRPr="00AF7269">
        <w:rPr>
          <w:rFonts w:ascii="Verdana" w:hAnsi="Verdana"/>
          <w:color w:val="B822FF"/>
          <w:sz w:val="36"/>
        </w:rPr>
        <w:t>V</w:t>
      </w:r>
      <w:r w:rsidRPr="00AF7269">
        <w:rPr>
          <w:rFonts w:ascii="Verdana" w:hAnsi="Verdana"/>
          <w:color w:val="B822FF"/>
          <w:sz w:val="32"/>
        </w:rPr>
        <w:t>iew</w:t>
      </w:r>
      <w:r w:rsidRPr="00AF7269">
        <w:rPr>
          <w:rFonts w:ascii="Verdana" w:hAnsi="Verdana"/>
          <w:color w:val="B822FF"/>
          <w:sz w:val="36"/>
        </w:rPr>
        <w:t>P</w:t>
      </w:r>
      <w:r w:rsidRPr="00AF7269">
        <w:rPr>
          <w:rFonts w:ascii="Verdana" w:hAnsi="Verdana"/>
          <w:color w:val="B822FF"/>
          <w:sz w:val="32"/>
        </w:rPr>
        <w:t>oint</w:t>
      </w:r>
    </w:p>
    <w:p w:rsidR="00C63D52" w:rsidRPr="00AF7269" w:rsidRDefault="00C63D52">
      <w:pPr>
        <w:rPr>
          <w:rFonts w:ascii="Verdana" w:hAnsi="Verdana"/>
          <w:color w:val="B822FF"/>
          <w:sz w:val="28"/>
        </w:rPr>
      </w:pPr>
      <w:r w:rsidRPr="00AF7269">
        <w:rPr>
          <w:rFonts w:ascii="Verdana" w:hAnsi="Verdana"/>
          <w:color w:val="B822FF"/>
          <w:sz w:val="28"/>
        </w:rPr>
        <w:t>Mount View Middle School</w:t>
      </w:r>
    </w:p>
    <w:p w:rsidR="00C63D52" w:rsidRPr="00851BF9" w:rsidRDefault="00981A27">
      <w:pPr>
        <w:rPr>
          <w:rFonts w:ascii="Verdana" w:hAnsi="Verdana"/>
          <w:color w:val="000090"/>
          <w:sz w:val="28"/>
        </w:rPr>
      </w:pPr>
      <w:r>
        <w:rPr>
          <w:rFonts w:ascii="Verdana" w:hAnsi="Verdana"/>
          <w:color w:val="B822FF"/>
          <w:sz w:val="28"/>
        </w:rPr>
        <w:t>October 10</w:t>
      </w:r>
      <w:r w:rsidR="00C63D52" w:rsidRPr="00AF7269">
        <w:rPr>
          <w:rFonts w:ascii="Verdana" w:hAnsi="Verdana"/>
          <w:color w:val="B822FF"/>
          <w:sz w:val="28"/>
        </w:rPr>
        <w:t>, 2014</w:t>
      </w:r>
    </w:p>
    <w:p w:rsidR="00C63D52" w:rsidRPr="00851BF9" w:rsidRDefault="00C63D52">
      <w:pPr>
        <w:rPr>
          <w:rFonts w:ascii="Verdana" w:hAnsi="Verdana"/>
        </w:rPr>
      </w:pPr>
    </w:p>
    <w:p w:rsidR="00C63D52" w:rsidRPr="00851BF9" w:rsidRDefault="00C63D52">
      <w:pPr>
        <w:rPr>
          <w:rFonts w:ascii="Verdana" w:hAnsi="Verdana"/>
        </w:rPr>
      </w:pPr>
    </w:p>
    <w:p w:rsidR="009B6498" w:rsidRDefault="00981A27">
      <w:pPr>
        <w:rPr>
          <w:rFonts w:ascii="Verdana" w:hAnsi="Verdana"/>
          <w:b/>
          <w:color w:val="B822FF"/>
          <w:sz w:val="28"/>
        </w:rPr>
      </w:pPr>
      <w:r>
        <w:rPr>
          <w:rFonts w:ascii="Verdana" w:hAnsi="Verdana"/>
          <w:b/>
          <w:color w:val="B822FF"/>
          <w:sz w:val="28"/>
        </w:rPr>
        <w:t>Upcoming Dates</w:t>
      </w:r>
    </w:p>
    <w:p w:rsidR="009B6498" w:rsidRPr="009B6498" w:rsidRDefault="009B6498">
      <w:pPr>
        <w:rPr>
          <w:rFonts w:ascii="Verdana" w:hAnsi="Verdana"/>
          <w:b/>
          <w:color w:val="FF52BC"/>
          <w:sz w:val="28"/>
        </w:rPr>
      </w:pPr>
      <w:r w:rsidRPr="009B6498">
        <w:rPr>
          <w:rFonts w:ascii="Verdana" w:hAnsi="Verdana"/>
          <w:b/>
          <w:color w:val="FF52BC"/>
          <w:sz w:val="28"/>
        </w:rPr>
        <w:t>Spirit Days:</w:t>
      </w:r>
    </w:p>
    <w:p w:rsidR="009B6498" w:rsidRPr="009B6498" w:rsidRDefault="009B6498" w:rsidP="009B6498">
      <w:pPr>
        <w:rPr>
          <w:rFonts w:ascii="Arial" w:hAnsi="Arial"/>
          <w:color w:val="993366"/>
          <w:sz w:val="20"/>
          <w:szCs w:val="20"/>
        </w:rPr>
      </w:pPr>
      <w:r w:rsidRPr="009B6498">
        <w:rPr>
          <w:rFonts w:ascii="Arial" w:hAnsi="Arial"/>
          <w:b/>
          <w:color w:val="FF00FF"/>
        </w:rPr>
        <w:t>Monday, 10/13:  Crazy Hair Day</w:t>
      </w:r>
    </w:p>
    <w:p w:rsidR="009B6498" w:rsidRPr="009B6498" w:rsidRDefault="009B6498" w:rsidP="009B6498">
      <w:pPr>
        <w:rPr>
          <w:rFonts w:ascii="Arial" w:hAnsi="Arial"/>
          <w:color w:val="993366"/>
          <w:sz w:val="20"/>
          <w:szCs w:val="20"/>
        </w:rPr>
      </w:pPr>
      <w:r w:rsidRPr="009B6498">
        <w:rPr>
          <w:rFonts w:ascii="Arial" w:hAnsi="Arial"/>
          <w:b/>
          <w:color w:val="FF00FF"/>
        </w:rPr>
        <w:t>Tuesday, 10/14:  Pajama Day</w:t>
      </w:r>
    </w:p>
    <w:p w:rsidR="009B6498" w:rsidRPr="009B6498" w:rsidRDefault="009B6498" w:rsidP="009B6498">
      <w:pPr>
        <w:rPr>
          <w:rFonts w:ascii="Arial" w:hAnsi="Arial"/>
          <w:color w:val="993366"/>
          <w:sz w:val="20"/>
          <w:szCs w:val="20"/>
        </w:rPr>
      </w:pPr>
      <w:r w:rsidRPr="009B6498">
        <w:rPr>
          <w:rFonts w:ascii="Arial" w:hAnsi="Arial"/>
          <w:b/>
          <w:color w:val="FF00FF"/>
        </w:rPr>
        <w:t>Wednesday, 10/15:  Twin Day/Dynamic Duo Day</w:t>
      </w:r>
    </w:p>
    <w:p w:rsidR="009B6498" w:rsidRPr="009B6498" w:rsidRDefault="009B6498" w:rsidP="009B6498">
      <w:pPr>
        <w:rPr>
          <w:rFonts w:ascii="Arial" w:hAnsi="Arial"/>
          <w:color w:val="993366"/>
          <w:sz w:val="20"/>
          <w:szCs w:val="20"/>
        </w:rPr>
      </w:pPr>
      <w:r w:rsidRPr="009B6498">
        <w:rPr>
          <w:rFonts w:ascii="Arial" w:hAnsi="Arial"/>
          <w:b/>
          <w:color w:val="FF00FF"/>
        </w:rPr>
        <w:t>Thursday, 10/16:  School Spirit Day</w:t>
      </w:r>
    </w:p>
    <w:p w:rsidR="00C63D52" w:rsidRPr="00981A27" w:rsidRDefault="00C63D52">
      <w:pPr>
        <w:rPr>
          <w:rFonts w:ascii="Verdana" w:hAnsi="Verdana"/>
          <w:b/>
          <w:color w:val="B822FF"/>
          <w:sz w:val="28"/>
        </w:rPr>
      </w:pPr>
    </w:p>
    <w:p w:rsidR="00E02259" w:rsidRPr="00E02259" w:rsidRDefault="00E02259">
      <w:pPr>
        <w:rPr>
          <w:rFonts w:ascii="Verdana" w:hAnsi="Verdana"/>
          <w:b/>
        </w:rPr>
      </w:pPr>
      <w:r w:rsidRPr="00E02259">
        <w:rPr>
          <w:rFonts w:ascii="Verdana" w:hAnsi="Verdana"/>
          <w:b/>
        </w:rPr>
        <w:t>October 14</w:t>
      </w:r>
    </w:p>
    <w:p w:rsidR="00E02259" w:rsidRDefault="00E02259">
      <w:pPr>
        <w:rPr>
          <w:rFonts w:ascii="Verdana" w:hAnsi="Verdana"/>
        </w:rPr>
      </w:pPr>
      <w:r>
        <w:rPr>
          <w:rFonts w:ascii="Verdana" w:hAnsi="Verdana"/>
        </w:rPr>
        <w:t>PTA Reflections Art Workshop 2:30-4:00pm</w:t>
      </w:r>
    </w:p>
    <w:p w:rsidR="00B10ABB" w:rsidRDefault="00B10ABB">
      <w:pPr>
        <w:rPr>
          <w:rFonts w:ascii="Verdana" w:hAnsi="Verdana"/>
        </w:rPr>
      </w:pPr>
    </w:p>
    <w:p w:rsidR="00B10ABB" w:rsidRPr="00B10ABB" w:rsidRDefault="00B10ABB">
      <w:pPr>
        <w:rPr>
          <w:rFonts w:ascii="Verdana" w:hAnsi="Verdana"/>
          <w:b/>
        </w:rPr>
      </w:pPr>
      <w:r w:rsidRPr="00B10ABB">
        <w:rPr>
          <w:rFonts w:ascii="Verdana" w:hAnsi="Verdana"/>
          <w:b/>
        </w:rPr>
        <w:t>October 17</w:t>
      </w:r>
    </w:p>
    <w:p w:rsidR="00A575F1" w:rsidRDefault="00B10ABB">
      <w:pPr>
        <w:rPr>
          <w:rFonts w:ascii="Verdana" w:hAnsi="Verdana"/>
        </w:rPr>
      </w:pPr>
      <w:r>
        <w:rPr>
          <w:rFonts w:ascii="Verdana" w:hAnsi="Verdana"/>
        </w:rPr>
        <w:t>Schools Closed for Students</w:t>
      </w:r>
    </w:p>
    <w:p w:rsidR="00F11101" w:rsidRDefault="00F11101">
      <w:pPr>
        <w:rPr>
          <w:rFonts w:ascii="Verdana" w:hAnsi="Verdana"/>
        </w:rPr>
      </w:pPr>
    </w:p>
    <w:p w:rsidR="00F11101" w:rsidRPr="00F11101" w:rsidRDefault="00F11101">
      <w:pPr>
        <w:rPr>
          <w:rFonts w:ascii="Verdana" w:hAnsi="Verdana"/>
          <w:b/>
        </w:rPr>
      </w:pPr>
      <w:r w:rsidRPr="00F11101">
        <w:rPr>
          <w:rFonts w:ascii="Verdana" w:hAnsi="Verdana"/>
          <w:b/>
        </w:rPr>
        <w:t>November 3</w:t>
      </w:r>
    </w:p>
    <w:p w:rsidR="00F11101" w:rsidRDefault="00F11101">
      <w:pPr>
        <w:rPr>
          <w:rFonts w:ascii="Verdana" w:hAnsi="Verdana"/>
        </w:rPr>
      </w:pPr>
      <w:r>
        <w:rPr>
          <w:rFonts w:ascii="Verdana" w:hAnsi="Verdana"/>
        </w:rPr>
        <w:t>Schools Closed for Students</w:t>
      </w:r>
    </w:p>
    <w:p w:rsidR="00F11101" w:rsidRDefault="00F11101">
      <w:pPr>
        <w:rPr>
          <w:rFonts w:ascii="Verdana" w:hAnsi="Verdana"/>
        </w:rPr>
      </w:pPr>
    </w:p>
    <w:p w:rsidR="00F11101" w:rsidRPr="00F11101" w:rsidRDefault="00F11101">
      <w:pPr>
        <w:rPr>
          <w:rFonts w:ascii="Verdana" w:hAnsi="Verdana"/>
          <w:b/>
        </w:rPr>
      </w:pPr>
      <w:r w:rsidRPr="00F11101">
        <w:rPr>
          <w:rFonts w:ascii="Verdana" w:hAnsi="Verdana"/>
          <w:b/>
        </w:rPr>
        <w:t>November 4</w:t>
      </w:r>
    </w:p>
    <w:p w:rsidR="00F11101" w:rsidRDefault="00F11101">
      <w:pPr>
        <w:rPr>
          <w:rFonts w:ascii="Verdana" w:hAnsi="Verdana"/>
        </w:rPr>
      </w:pPr>
      <w:r>
        <w:rPr>
          <w:rFonts w:ascii="Verdana" w:hAnsi="Verdana"/>
        </w:rPr>
        <w:t>Schools and Offices Closed</w:t>
      </w:r>
    </w:p>
    <w:p w:rsidR="00A575F1" w:rsidRDefault="00A575F1">
      <w:pPr>
        <w:rPr>
          <w:rFonts w:ascii="Verdana" w:hAnsi="Verdana"/>
        </w:rPr>
      </w:pPr>
    </w:p>
    <w:p w:rsidR="00A575F1" w:rsidRPr="00A575F1" w:rsidRDefault="00A575F1">
      <w:pPr>
        <w:rPr>
          <w:rFonts w:ascii="Verdana" w:hAnsi="Verdana"/>
          <w:b/>
        </w:rPr>
      </w:pPr>
      <w:r w:rsidRPr="00A575F1">
        <w:rPr>
          <w:rFonts w:ascii="Verdana" w:hAnsi="Verdana"/>
          <w:b/>
        </w:rPr>
        <w:t>November 7</w:t>
      </w:r>
    </w:p>
    <w:p w:rsidR="008952B1" w:rsidRPr="00851BF9" w:rsidRDefault="00A575F1">
      <w:pPr>
        <w:rPr>
          <w:rFonts w:ascii="Verdana" w:hAnsi="Verdana"/>
        </w:rPr>
      </w:pPr>
      <w:r>
        <w:rPr>
          <w:rFonts w:ascii="Verdana" w:hAnsi="Verdana"/>
        </w:rPr>
        <w:t>Fall Falcon Fling – PTA Sponsored Dance 7:00-9:00pm</w:t>
      </w:r>
    </w:p>
    <w:p w:rsidR="00851BF9" w:rsidRDefault="00851BF9">
      <w:pPr>
        <w:rPr>
          <w:rFonts w:ascii="Verdana" w:hAnsi="Verdana"/>
          <w:i/>
          <w:sz w:val="20"/>
        </w:rPr>
      </w:pPr>
    </w:p>
    <w:p w:rsidR="00851BF9" w:rsidRPr="00AF7269" w:rsidRDefault="00851BF9">
      <w:pPr>
        <w:rPr>
          <w:rFonts w:ascii="Verdana" w:hAnsi="Verdana"/>
          <w:sz w:val="28"/>
        </w:rPr>
      </w:pPr>
    </w:p>
    <w:p w:rsidR="0037772E" w:rsidRDefault="00E80F4B">
      <w:pPr>
        <w:rPr>
          <w:rFonts w:ascii="Verdana" w:hAnsi="Verdana"/>
          <w:b/>
          <w:color w:val="B822FF"/>
          <w:sz w:val="28"/>
        </w:rPr>
      </w:pPr>
      <w:r>
        <w:rPr>
          <w:rFonts w:ascii="Verdana" w:hAnsi="Verdana"/>
          <w:b/>
          <w:color w:val="B822FF"/>
          <w:sz w:val="28"/>
        </w:rPr>
        <w:t>Principal’s Corner</w:t>
      </w:r>
    </w:p>
    <w:p w:rsidR="00B8036E" w:rsidRPr="008310A8" w:rsidRDefault="00981A27">
      <w:pPr>
        <w:rPr>
          <w:rFonts w:ascii="Verdana" w:hAnsi="Verdana"/>
          <w:b/>
          <w:sz w:val="26"/>
        </w:rPr>
      </w:pPr>
      <w:r>
        <w:rPr>
          <w:rFonts w:ascii="Verdana" w:hAnsi="Verdana"/>
          <w:b/>
          <w:sz w:val="26"/>
        </w:rPr>
        <w:t>Did you know?</w:t>
      </w:r>
    </w:p>
    <w:p w:rsidR="00981A27" w:rsidRDefault="00981A27" w:rsidP="00790063">
      <w:pPr>
        <w:rPr>
          <w:rFonts w:ascii="Verdana" w:hAnsi="Verdana"/>
        </w:rPr>
      </w:pPr>
      <w:r>
        <w:rPr>
          <w:rFonts w:ascii="Verdana" w:hAnsi="Verdana"/>
        </w:rPr>
        <w:t xml:space="preserve">Teens who eat dinner with their families fewer than three times a week are much more likely to use cigarettes, alcohol, and drugs than teens who have more frequent family dinners. </w:t>
      </w:r>
    </w:p>
    <w:p w:rsidR="00981A27" w:rsidRDefault="00981A27" w:rsidP="00790063">
      <w:pPr>
        <w:rPr>
          <w:rFonts w:ascii="Verdana" w:hAnsi="Verdana"/>
        </w:rPr>
      </w:pPr>
    </w:p>
    <w:p w:rsidR="006A48D3" w:rsidRDefault="00981A27" w:rsidP="00790063">
      <w:pPr>
        <w:rPr>
          <w:rFonts w:ascii="Verdana" w:hAnsi="Verdana"/>
        </w:rPr>
      </w:pPr>
      <w:r>
        <w:rPr>
          <w:rFonts w:ascii="Verdana" w:hAnsi="Verdana"/>
        </w:rPr>
        <w:t>Children who don’t eat a balanced breakfast or lunch are more likely to be sick, absent, or late for school, and disruptive in class.  Plus, they have more trouble concentrating.</w:t>
      </w:r>
    </w:p>
    <w:p w:rsidR="009B6498" w:rsidRDefault="009B6498" w:rsidP="00790063">
      <w:pPr>
        <w:rPr>
          <w:rFonts w:ascii="Verdana" w:hAnsi="Verdana"/>
          <w:i/>
          <w:sz w:val="18"/>
        </w:rPr>
      </w:pPr>
    </w:p>
    <w:p w:rsidR="009B6498" w:rsidRDefault="009B6498" w:rsidP="00790063">
      <w:pPr>
        <w:rPr>
          <w:rFonts w:ascii="Verdana" w:hAnsi="Verdana"/>
          <w:i/>
          <w:sz w:val="18"/>
        </w:rPr>
      </w:pPr>
    </w:p>
    <w:p w:rsidR="009B6498" w:rsidRDefault="009B6498" w:rsidP="00790063">
      <w:pPr>
        <w:rPr>
          <w:rFonts w:ascii="Verdana" w:hAnsi="Verdana"/>
          <w:i/>
          <w:sz w:val="18"/>
        </w:rPr>
      </w:pPr>
    </w:p>
    <w:p w:rsidR="009B6498" w:rsidRDefault="009B6498" w:rsidP="00790063">
      <w:pPr>
        <w:rPr>
          <w:rFonts w:ascii="Verdana" w:hAnsi="Verdana"/>
          <w:i/>
          <w:sz w:val="18"/>
        </w:rPr>
      </w:pPr>
    </w:p>
    <w:p w:rsidR="009B6498" w:rsidRDefault="009B6498" w:rsidP="00790063">
      <w:pPr>
        <w:rPr>
          <w:rFonts w:ascii="Verdana" w:hAnsi="Verdana"/>
          <w:i/>
          <w:sz w:val="18"/>
        </w:rPr>
      </w:pPr>
    </w:p>
    <w:p w:rsidR="009B6498" w:rsidRDefault="009B6498" w:rsidP="00790063">
      <w:pPr>
        <w:rPr>
          <w:rFonts w:ascii="Verdana" w:hAnsi="Verdana"/>
          <w:i/>
          <w:sz w:val="18"/>
        </w:rPr>
      </w:pPr>
    </w:p>
    <w:p w:rsidR="009B6498" w:rsidRDefault="009B6498" w:rsidP="00790063">
      <w:pPr>
        <w:rPr>
          <w:rFonts w:ascii="Verdana" w:hAnsi="Verdana"/>
          <w:i/>
          <w:sz w:val="18"/>
        </w:rPr>
      </w:pPr>
    </w:p>
    <w:p w:rsidR="009B6498" w:rsidRPr="009B6498" w:rsidRDefault="009B6498" w:rsidP="00790063">
      <w:pPr>
        <w:rPr>
          <w:rFonts w:ascii="Verdana" w:hAnsi="Verdana"/>
          <w:b/>
          <w:color w:val="3366FF"/>
          <w:sz w:val="28"/>
        </w:rPr>
      </w:pPr>
      <w:r w:rsidRPr="009B6498">
        <w:rPr>
          <w:rFonts w:ascii="Verdana" w:hAnsi="Verdana"/>
          <w:b/>
          <w:color w:val="3366FF"/>
          <w:sz w:val="28"/>
        </w:rPr>
        <w:t>Coffee and Conversation</w:t>
      </w:r>
    </w:p>
    <w:p w:rsidR="009B6498" w:rsidRPr="009B6498" w:rsidRDefault="009B6498" w:rsidP="00790063">
      <w:pPr>
        <w:rPr>
          <w:rFonts w:ascii="Verdana" w:hAnsi="Verdana"/>
          <w:sz w:val="28"/>
        </w:rPr>
      </w:pPr>
      <w:r w:rsidRPr="009B6498">
        <w:rPr>
          <w:rFonts w:ascii="Verdana" w:hAnsi="Verdana"/>
          <w:sz w:val="28"/>
        </w:rPr>
        <w:t>With the Board of Education will be held:</w:t>
      </w:r>
    </w:p>
    <w:p w:rsidR="009B6498" w:rsidRPr="009B6498" w:rsidRDefault="009B6498" w:rsidP="00790063">
      <w:pPr>
        <w:rPr>
          <w:rFonts w:ascii="Verdana" w:hAnsi="Verdana"/>
          <w:sz w:val="28"/>
        </w:rPr>
      </w:pPr>
      <w:r w:rsidRPr="009B6498">
        <w:rPr>
          <w:rFonts w:ascii="Verdana" w:hAnsi="Verdana"/>
          <w:sz w:val="28"/>
        </w:rPr>
        <w:t>Saturday, October 25, 2014, 9:30-11:00 a.m.</w:t>
      </w:r>
    </w:p>
    <w:p w:rsidR="00F11101" w:rsidRPr="009B6498" w:rsidRDefault="009B6498" w:rsidP="00790063">
      <w:pPr>
        <w:rPr>
          <w:rFonts w:ascii="Verdana" w:hAnsi="Verdana"/>
          <w:sz w:val="28"/>
        </w:rPr>
      </w:pPr>
      <w:r w:rsidRPr="009B6498">
        <w:rPr>
          <w:rFonts w:ascii="Verdana" w:hAnsi="Verdana"/>
          <w:sz w:val="28"/>
        </w:rPr>
        <w:t>Clemens Crossing Elementary School Media Center</w:t>
      </w:r>
    </w:p>
    <w:p w:rsidR="006D1CB8" w:rsidRPr="00790063" w:rsidRDefault="006D1CB8" w:rsidP="00790063">
      <w:pPr>
        <w:rPr>
          <w:rFonts w:ascii="Verdana" w:hAnsi="Verdana"/>
          <w:i/>
          <w:sz w:val="18"/>
        </w:rPr>
      </w:pPr>
    </w:p>
    <w:p w:rsidR="009E53D4" w:rsidRPr="009E53D4" w:rsidRDefault="009E53D4">
      <w:pPr>
        <w:rPr>
          <w:rFonts w:ascii="Verdana" w:hAnsi="Verdana"/>
          <w:b/>
          <w:color w:val="FF6600"/>
        </w:rPr>
      </w:pPr>
      <w:r w:rsidRPr="009E53D4">
        <w:rPr>
          <w:rFonts w:ascii="Verdana" w:hAnsi="Verdana"/>
          <w:b/>
          <w:color w:val="FF6600"/>
        </w:rPr>
        <w:t>Health Room Information</w:t>
      </w:r>
    </w:p>
    <w:p w:rsidR="009E53D4" w:rsidRDefault="009E53D4">
      <w:pPr>
        <w:rPr>
          <w:rFonts w:ascii="Verdana" w:hAnsi="Verdana"/>
        </w:rPr>
      </w:pPr>
      <w:r>
        <w:rPr>
          <w:rFonts w:ascii="Verdana" w:hAnsi="Verdana"/>
        </w:rPr>
        <w:t>We need 3 volunteers to help with vision and hearing screening on October 23 from 8am-12pm.  Please contact the health room if interested (410)313-5550.  Thank you.</w:t>
      </w:r>
    </w:p>
    <w:p w:rsidR="00F11101" w:rsidRDefault="00F11101">
      <w:pPr>
        <w:rPr>
          <w:rFonts w:ascii="Verdana" w:hAnsi="Verdana"/>
        </w:rPr>
      </w:pPr>
    </w:p>
    <w:p w:rsidR="00F11101" w:rsidRDefault="00F11101">
      <w:pPr>
        <w:rPr>
          <w:rFonts w:ascii="Verdana" w:hAnsi="Verdana"/>
        </w:rPr>
      </w:pPr>
    </w:p>
    <w:p w:rsidR="00F11101" w:rsidRDefault="00F11101">
      <w:pPr>
        <w:rPr>
          <w:rFonts w:ascii="Tahoma" w:hAnsi="Tahoma"/>
          <w:color w:val="000000"/>
        </w:rPr>
      </w:pPr>
      <w:r w:rsidRPr="009B6498">
        <w:rPr>
          <w:rFonts w:ascii="Tahoma" w:hAnsi="Tahoma"/>
          <w:b/>
          <w:color w:val="4F81BD" w:themeColor="accent1"/>
          <w:sz w:val="28"/>
        </w:rPr>
        <w:t>G/T Placement Reviews</w:t>
      </w:r>
      <w:r>
        <w:rPr>
          <w:rFonts w:ascii="Tahoma" w:hAnsi="Tahoma"/>
          <w:color w:val="000000"/>
        </w:rPr>
        <w:br/>
      </w:r>
      <w:r>
        <w:rPr>
          <w:rFonts w:ascii="Tahoma" w:hAnsi="Tahoma"/>
          <w:color w:val="000000"/>
        </w:rPr>
        <w:br/>
        <w:t xml:space="preserve">The G/T Placement Committee will be meeting to recommend students for placement in G/T content classes.  If your child </w:t>
      </w:r>
      <w:r>
        <w:rPr>
          <w:rFonts w:ascii="Tahoma" w:hAnsi="Tahoma"/>
          <w:b/>
          <w:i/>
          <w:color w:val="000000"/>
        </w:rPr>
        <w:t>is not currently enrolled</w:t>
      </w:r>
      <w:r>
        <w:rPr>
          <w:rFonts w:ascii="Tahoma" w:hAnsi="Tahoma"/>
          <w:color w:val="000000"/>
        </w:rPr>
        <w:t xml:space="preserve"> in a particular G/T content course, and you would like to request that he/she be considered for placement in that course, please e-mail Mrs. Mako at susan_mako@hcpss.org by October 24th.   Thank you!</w:t>
      </w:r>
    </w:p>
    <w:p w:rsidR="00CF4818" w:rsidRDefault="00CF4818">
      <w:pPr>
        <w:rPr>
          <w:rFonts w:ascii="Verdana" w:hAnsi="Verdana"/>
        </w:rPr>
      </w:pPr>
    </w:p>
    <w:p w:rsidR="00F91000" w:rsidRPr="00F91000" w:rsidRDefault="00F91000" w:rsidP="00A72633">
      <w:pPr>
        <w:rPr>
          <w:rFonts w:ascii="Helvetica" w:hAnsi="Helvetica"/>
          <w:b/>
          <w:color w:val="0000FF"/>
          <w:sz w:val="28"/>
          <w:szCs w:val="26"/>
        </w:rPr>
      </w:pPr>
      <w:r w:rsidRPr="00F91000">
        <w:rPr>
          <w:rFonts w:ascii="Helvetica" w:hAnsi="Helvetica"/>
          <w:b/>
          <w:color w:val="0000FF"/>
          <w:sz w:val="28"/>
          <w:szCs w:val="26"/>
        </w:rPr>
        <w:t>Band News</w:t>
      </w:r>
    </w:p>
    <w:p w:rsidR="00312E9F" w:rsidRDefault="00312E9F" w:rsidP="00F91000">
      <w:pPr>
        <w:rPr>
          <w:rFonts w:ascii="Tahoma" w:hAnsi="Tahoma"/>
          <w:color w:val="000000"/>
        </w:rPr>
      </w:pPr>
      <w:r>
        <w:rPr>
          <w:rFonts w:ascii="Tahoma" w:hAnsi="Tahoma"/>
          <w:color w:val="000000"/>
        </w:rPr>
        <w:t>Congratulations to the following students who were chosen to participate in the Howard County Gifted and Talented Band. They were chosen from well over 300 students who auditioned September 30.</w:t>
      </w:r>
      <w:r>
        <w:rPr>
          <w:rFonts w:ascii="Tahoma" w:hAnsi="Tahoma"/>
          <w:color w:val="000000"/>
        </w:rPr>
        <w:br/>
        <w:t>Erin Ko</w:t>
      </w:r>
      <w:r>
        <w:rPr>
          <w:rFonts w:ascii="Tahoma" w:hAnsi="Tahoma"/>
          <w:color w:val="000000"/>
        </w:rPr>
        <w:br/>
        <w:t>Stephanie Choi</w:t>
      </w:r>
      <w:r>
        <w:rPr>
          <w:rFonts w:ascii="Tahoma" w:hAnsi="Tahoma"/>
          <w:color w:val="000000"/>
        </w:rPr>
        <w:br/>
        <w:t>Jiwoo Moon</w:t>
      </w:r>
      <w:r>
        <w:rPr>
          <w:rFonts w:ascii="Tahoma" w:hAnsi="Tahoma"/>
          <w:color w:val="000000"/>
        </w:rPr>
        <w:br/>
        <w:t>Stephanie Oh</w:t>
      </w:r>
      <w:r>
        <w:rPr>
          <w:rFonts w:ascii="Tahoma" w:hAnsi="Tahoma"/>
          <w:color w:val="000000"/>
        </w:rPr>
        <w:br/>
        <w:t>Hannah Kim</w:t>
      </w:r>
      <w:r>
        <w:rPr>
          <w:rFonts w:ascii="Tahoma" w:hAnsi="Tahoma"/>
          <w:color w:val="000000"/>
        </w:rPr>
        <w:br/>
        <w:t>Sasvi Kulasinghe</w:t>
      </w:r>
      <w:r>
        <w:rPr>
          <w:rFonts w:ascii="Tahoma" w:hAnsi="Tahoma"/>
          <w:color w:val="000000"/>
        </w:rPr>
        <w:br/>
        <w:t>Isaac Kim</w:t>
      </w:r>
      <w:r>
        <w:rPr>
          <w:rFonts w:ascii="Tahoma" w:hAnsi="Tahoma"/>
          <w:color w:val="000000"/>
        </w:rPr>
        <w:br/>
        <w:t>Eric Li</w:t>
      </w:r>
      <w:r>
        <w:rPr>
          <w:rFonts w:ascii="Tahoma" w:hAnsi="Tahoma"/>
          <w:color w:val="000000"/>
        </w:rPr>
        <w:br/>
        <w:t>Gabby Murphy</w:t>
      </w:r>
      <w:r>
        <w:rPr>
          <w:rFonts w:ascii="Tahoma" w:hAnsi="Tahoma"/>
          <w:color w:val="000000"/>
        </w:rPr>
        <w:br/>
        <w:t>Jon Bitterli</w:t>
      </w:r>
      <w:r>
        <w:rPr>
          <w:rFonts w:ascii="Tahoma" w:hAnsi="Tahoma"/>
          <w:color w:val="000000"/>
        </w:rPr>
        <w:br/>
        <w:t>Kevin Hermstein</w:t>
      </w:r>
      <w:r>
        <w:rPr>
          <w:rFonts w:ascii="Tahoma" w:hAnsi="Tahoma"/>
          <w:color w:val="000000"/>
        </w:rPr>
        <w:br/>
        <w:t>Isabel Lee</w:t>
      </w:r>
      <w:r>
        <w:rPr>
          <w:rFonts w:ascii="Tahoma" w:hAnsi="Tahoma"/>
          <w:color w:val="000000"/>
        </w:rPr>
        <w:br/>
        <w:t>Making alternate:</w:t>
      </w:r>
      <w:r>
        <w:rPr>
          <w:rFonts w:ascii="Tahoma" w:hAnsi="Tahoma"/>
          <w:color w:val="000000"/>
        </w:rPr>
        <w:br/>
        <w:t>Naomi Han</w:t>
      </w:r>
      <w:r>
        <w:rPr>
          <w:rFonts w:ascii="Tahoma" w:hAnsi="Tahoma"/>
          <w:color w:val="000000"/>
        </w:rPr>
        <w:br/>
        <w:t xml:space="preserve">Elisabeth Degenford </w:t>
      </w:r>
      <w:r>
        <w:rPr>
          <w:rFonts w:ascii="Tahoma" w:hAnsi="Tahoma"/>
          <w:color w:val="000000"/>
        </w:rPr>
        <w:br/>
        <w:t>Oliver Wu</w:t>
      </w:r>
    </w:p>
    <w:p w:rsidR="00312E9F" w:rsidRDefault="00312E9F" w:rsidP="00F91000">
      <w:pPr>
        <w:rPr>
          <w:rFonts w:ascii="Tahoma" w:hAnsi="Tahoma"/>
          <w:color w:val="000000"/>
        </w:rPr>
      </w:pPr>
    </w:p>
    <w:p w:rsidR="00312E9F" w:rsidRDefault="00312E9F" w:rsidP="00F91000">
      <w:pPr>
        <w:rPr>
          <w:rFonts w:ascii="Tahoma" w:hAnsi="Tahoma"/>
          <w:color w:val="000000"/>
        </w:rPr>
      </w:pPr>
    </w:p>
    <w:p w:rsidR="00312E9F" w:rsidRDefault="00312E9F" w:rsidP="00F91000">
      <w:pPr>
        <w:rPr>
          <w:rFonts w:ascii="Tahoma" w:hAnsi="Tahoma"/>
          <w:color w:val="000000"/>
        </w:rPr>
      </w:pPr>
    </w:p>
    <w:p w:rsidR="00312E9F" w:rsidRDefault="00312E9F" w:rsidP="00F91000">
      <w:pPr>
        <w:rPr>
          <w:rFonts w:ascii="Tahoma" w:hAnsi="Tahoma"/>
          <w:color w:val="000000"/>
        </w:rPr>
      </w:pPr>
    </w:p>
    <w:p w:rsidR="00F91000" w:rsidRPr="00F91000" w:rsidRDefault="00F91000" w:rsidP="00F91000">
      <w:pPr>
        <w:rPr>
          <w:rFonts w:ascii="Tahoma" w:hAnsi="Tahoma"/>
          <w:color w:val="000000"/>
          <w:sz w:val="20"/>
          <w:szCs w:val="20"/>
        </w:rPr>
      </w:pPr>
    </w:p>
    <w:p w:rsidR="00F91000" w:rsidRPr="009B6498" w:rsidRDefault="009B6498" w:rsidP="00A72633">
      <w:pPr>
        <w:rPr>
          <w:rFonts w:ascii="Helvetica" w:hAnsi="Helvetica"/>
          <w:b/>
          <w:color w:val="8064A2" w:themeColor="accent4"/>
          <w:sz w:val="26"/>
          <w:szCs w:val="26"/>
        </w:rPr>
      </w:pPr>
      <w:r w:rsidRPr="009B6498">
        <w:rPr>
          <w:rFonts w:ascii="Helvetica" w:hAnsi="Helvetica"/>
          <w:b/>
          <w:color w:val="8064A2" w:themeColor="accent4"/>
          <w:sz w:val="26"/>
          <w:szCs w:val="26"/>
        </w:rPr>
        <w:t>National Geographic Bee</w:t>
      </w:r>
    </w:p>
    <w:p w:rsidR="008D621F" w:rsidRPr="001708D1" w:rsidRDefault="001708D1" w:rsidP="00A72633">
      <w:pPr>
        <w:rPr>
          <w:rFonts w:ascii="Verdana" w:hAnsi="Verdana"/>
          <w:sz w:val="26"/>
          <w:szCs w:val="26"/>
        </w:rPr>
      </w:pPr>
      <w:r w:rsidRPr="001708D1">
        <w:rPr>
          <w:rFonts w:ascii="Verdana" w:hAnsi="Verdana"/>
          <w:color w:val="000000"/>
        </w:rPr>
        <w:t>Mount View will hold the National Geographic Bee at 2:30 on December 10th in the cafeteria.  Study materials are available for check out in the media center.  Compete for prizes and a chance to represent Mount View at the state level.  See the PTA website for sign up info. Sign up deadline is midnight on December 8th.</w:t>
      </w:r>
    </w:p>
    <w:p w:rsidR="00E02259" w:rsidRPr="001708D1" w:rsidRDefault="00E02259" w:rsidP="00A72633">
      <w:pPr>
        <w:rPr>
          <w:rFonts w:ascii="Verdana" w:hAnsi="Verdana"/>
          <w:sz w:val="26"/>
          <w:szCs w:val="26"/>
        </w:rPr>
      </w:pPr>
    </w:p>
    <w:p w:rsidR="00E02259" w:rsidRPr="00E02259" w:rsidRDefault="00E02259" w:rsidP="00A72633">
      <w:pPr>
        <w:rPr>
          <w:rFonts w:ascii="Helvetica" w:hAnsi="Helvetica"/>
          <w:b/>
          <w:color w:val="008000"/>
          <w:sz w:val="28"/>
          <w:szCs w:val="26"/>
        </w:rPr>
      </w:pPr>
      <w:r w:rsidRPr="00E02259">
        <w:rPr>
          <w:rFonts w:ascii="Helvetica" w:hAnsi="Helvetica"/>
          <w:b/>
          <w:color w:val="008000"/>
          <w:sz w:val="28"/>
          <w:szCs w:val="26"/>
        </w:rPr>
        <w:t>PTA Reflections Art Workshop</w:t>
      </w:r>
    </w:p>
    <w:p w:rsidR="00E02259" w:rsidRPr="00E02259" w:rsidRDefault="00E02259" w:rsidP="00E02259">
      <w:pPr>
        <w:rPr>
          <w:rFonts w:ascii="Verdana" w:hAnsi="Verdana"/>
        </w:rPr>
      </w:pPr>
      <w:r w:rsidRPr="00E02259">
        <w:rPr>
          <w:rFonts w:ascii="Verdana" w:hAnsi="Verdana"/>
        </w:rPr>
        <w:t>Tuesday, October 14, 2014 - 2:30pm to 4:00pm</w:t>
      </w:r>
    </w:p>
    <w:p w:rsidR="00E02259" w:rsidRPr="00E02259" w:rsidRDefault="00E02259" w:rsidP="00E02259">
      <w:pPr>
        <w:rPr>
          <w:rFonts w:ascii="Verdana" w:hAnsi="Verdana"/>
        </w:rPr>
      </w:pPr>
      <w:r w:rsidRPr="00E02259">
        <w:rPr>
          <w:rFonts w:ascii="Verdana" w:hAnsi="Verdana"/>
        </w:rPr>
        <w:t>Teacher Advisor: Mrs. Bollard</w:t>
      </w:r>
    </w:p>
    <w:p w:rsidR="00E02259" w:rsidRDefault="00E02259" w:rsidP="00E02259">
      <w:r>
        <w:t> </w:t>
      </w:r>
    </w:p>
    <w:p w:rsidR="009E53D4" w:rsidRPr="009E53D4" w:rsidRDefault="009E53D4" w:rsidP="00A72633">
      <w:pPr>
        <w:rPr>
          <w:rFonts w:ascii="Verdana" w:hAnsi="Verdana"/>
          <w:color w:val="000000"/>
        </w:rPr>
      </w:pPr>
      <w:r w:rsidRPr="009E53D4">
        <w:rPr>
          <w:rFonts w:ascii="Verdana" w:hAnsi="Verdana"/>
          <w:color w:val="000000"/>
        </w:rPr>
        <w:t>Calling all writers, artists, dancers, photographers, filmmakers and composers!  The Reflections committee will hold a workshop October 14th from 2:30-4:00 in the media center to help you interpret this years theme, "The world would be a better place if..."  Come for inspiration or bring work in progress for advice.  Participation in Reflections can lead to awards at the county, state and national level.  Please see the PTA website for a permission slip and more information about Reflections.</w:t>
      </w:r>
    </w:p>
    <w:p w:rsidR="00A116C6" w:rsidRDefault="00A116C6" w:rsidP="0027551D">
      <w:pPr>
        <w:shd w:val="clear" w:color="auto" w:fill="FFFFFF"/>
        <w:rPr>
          <w:rFonts w:ascii="Verdana" w:hAnsi="Verdana"/>
          <w:color w:val="333333"/>
          <w:sz w:val="26"/>
          <w:szCs w:val="26"/>
          <w:shd w:val="clear" w:color="auto" w:fill="FFFFFF"/>
        </w:rPr>
      </w:pPr>
    </w:p>
    <w:p w:rsidR="002645E8" w:rsidRDefault="00B8036E" w:rsidP="0027551D">
      <w:pPr>
        <w:shd w:val="clear" w:color="auto" w:fill="FFFFFF"/>
        <w:rPr>
          <w:rFonts w:ascii="Verdana" w:hAnsi="Verdana"/>
          <w:b/>
          <w:color w:val="FF6600"/>
          <w:sz w:val="28"/>
          <w:szCs w:val="26"/>
          <w:shd w:val="clear" w:color="auto" w:fill="FFFFFF"/>
        </w:rPr>
      </w:pPr>
      <w:r w:rsidRPr="00B8036E">
        <w:rPr>
          <w:rFonts w:ascii="Verdana" w:hAnsi="Verdana"/>
          <w:b/>
          <w:color w:val="FF6600"/>
          <w:sz w:val="28"/>
          <w:szCs w:val="26"/>
          <w:shd w:val="clear" w:color="auto" w:fill="FFFFFF"/>
        </w:rPr>
        <w:t>PTA News</w:t>
      </w:r>
    </w:p>
    <w:p w:rsidR="00285541" w:rsidRPr="00625360" w:rsidRDefault="00285541" w:rsidP="00285541">
      <w:pPr>
        <w:rPr>
          <w:rFonts w:ascii="Verdana" w:hAnsi="Verdana"/>
        </w:rPr>
      </w:pPr>
    </w:p>
    <w:p w:rsidR="00285541" w:rsidRPr="00625360" w:rsidRDefault="00285541" w:rsidP="00285541">
      <w:pPr>
        <w:rPr>
          <w:rFonts w:ascii="Verdana" w:hAnsi="Verdana"/>
        </w:rPr>
      </w:pPr>
      <w:r w:rsidRPr="00625360">
        <w:rPr>
          <w:rFonts w:ascii="Verdana" w:hAnsi="Verdana"/>
          <w:b/>
          <w:sz w:val="27"/>
          <w:szCs w:val="27"/>
          <w:u w:val="single"/>
        </w:rPr>
        <w:t>Coat Drive!</w:t>
      </w:r>
      <w:r w:rsidRPr="00625360">
        <w:rPr>
          <w:rFonts w:ascii="Verdana" w:hAnsi="Verdana"/>
          <w:b/>
          <w:sz w:val="27"/>
          <w:szCs w:val="27"/>
          <w:u w:val="single"/>
        </w:rPr>
        <w:br/>
      </w:r>
      <w:r w:rsidRPr="00625360">
        <w:rPr>
          <w:rFonts w:ascii="Verdana" w:hAnsi="Verdana"/>
          <w:sz w:val="27"/>
          <w:szCs w:val="27"/>
        </w:rPr>
        <w:t>Helping families in Howard County</w:t>
      </w:r>
      <w:r w:rsidRPr="00625360">
        <w:rPr>
          <w:rFonts w:ascii="Verdana" w:hAnsi="Verdana"/>
          <w:color w:val="000000"/>
          <w:sz w:val="27"/>
          <w:szCs w:val="27"/>
        </w:rPr>
        <w:br/>
      </w:r>
      <w:r w:rsidRPr="00625360">
        <w:rPr>
          <w:rFonts w:ascii="Verdana" w:hAnsi="Verdana"/>
          <w:b/>
          <w:color w:val="FF0000"/>
          <w:sz w:val="27"/>
          <w:szCs w:val="27"/>
        </w:rPr>
        <w:t>Collection</w:t>
      </w:r>
      <w:r w:rsidRPr="00625360">
        <w:rPr>
          <w:rFonts w:ascii="Verdana" w:hAnsi="Verdana"/>
          <w:b/>
          <w:sz w:val="27"/>
          <w:szCs w:val="27"/>
        </w:rPr>
        <w:t> </w:t>
      </w:r>
      <w:r w:rsidRPr="00625360">
        <w:rPr>
          <w:rFonts w:ascii="Verdana" w:hAnsi="Verdana"/>
          <w:b/>
          <w:color w:val="FF0000"/>
          <w:sz w:val="27"/>
          <w:szCs w:val="27"/>
        </w:rPr>
        <w:t>Ends</w:t>
      </w:r>
      <w:r w:rsidRPr="00625360">
        <w:rPr>
          <w:rFonts w:ascii="Verdana" w:hAnsi="Verdana"/>
          <w:sz w:val="27"/>
          <w:szCs w:val="27"/>
        </w:rPr>
        <w:t>: Wednesday, October 24th</w:t>
      </w:r>
      <w:r w:rsidRPr="00625360">
        <w:rPr>
          <w:rFonts w:ascii="Verdana" w:hAnsi="Verdana"/>
        </w:rPr>
        <w:t xml:space="preserve"> </w:t>
      </w:r>
    </w:p>
    <w:p w:rsidR="00285541" w:rsidRPr="00625360" w:rsidRDefault="00285541" w:rsidP="00285541">
      <w:pPr>
        <w:rPr>
          <w:rFonts w:ascii="Verdana" w:hAnsi="Verdana"/>
        </w:rPr>
      </w:pPr>
      <w:r w:rsidRPr="00625360">
        <w:rPr>
          <w:rFonts w:ascii="Verdana" w:hAnsi="Verdana"/>
          <w:b/>
          <w:sz w:val="27"/>
          <w:szCs w:val="27"/>
        </w:rPr>
        <w:t>Collecting New or Gently Used:</w:t>
      </w:r>
      <w:r w:rsidRPr="00625360">
        <w:rPr>
          <w:rFonts w:ascii="Verdana" w:hAnsi="Verdana"/>
          <w:color w:val="000000"/>
          <w:sz w:val="27"/>
          <w:szCs w:val="27"/>
        </w:rPr>
        <w:t> COATS - HATS - SCARVES - GLOVES  (</w:t>
      </w:r>
      <w:r w:rsidRPr="00625360">
        <w:rPr>
          <w:rFonts w:ascii="Verdana" w:hAnsi="Verdana"/>
          <w:i/>
          <w:color w:val="000000"/>
          <w:sz w:val="27"/>
          <w:szCs w:val="27"/>
        </w:rPr>
        <w:t>ALL SIZES</w:t>
      </w:r>
      <w:r w:rsidRPr="00625360">
        <w:rPr>
          <w:rFonts w:ascii="Verdana" w:hAnsi="Verdana"/>
          <w:color w:val="000000"/>
          <w:sz w:val="27"/>
          <w:szCs w:val="27"/>
        </w:rPr>
        <w:t>)</w:t>
      </w:r>
      <w:r w:rsidRPr="00625360">
        <w:rPr>
          <w:rFonts w:ascii="Verdana" w:hAnsi="Verdana"/>
          <w:sz w:val="27"/>
          <w:szCs w:val="27"/>
        </w:rPr>
        <w:br/>
      </w:r>
      <w:r w:rsidRPr="00625360">
        <w:rPr>
          <w:rFonts w:ascii="Verdana" w:hAnsi="Verdana"/>
          <w:color w:val="000000"/>
          <w:sz w:val="27"/>
          <w:szCs w:val="27"/>
        </w:rPr>
        <w:t>Please make sure that your donations are clean, ready to wear, with no repairs, or items in pockets.</w:t>
      </w:r>
      <w:r w:rsidRPr="00625360">
        <w:rPr>
          <w:rFonts w:ascii="Verdana" w:hAnsi="Verdana"/>
          <w:sz w:val="27"/>
          <w:szCs w:val="27"/>
        </w:rPr>
        <w:br/>
      </w:r>
      <w:r w:rsidRPr="00625360">
        <w:rPr>
          <w:rFonts w:ascii="Verdana" w:hAnsi="Verdana"/>
          <w:color w:val="000000"/>
          <w:sz w:val="27"/>
          <w:szCs w:val="27"/>
        </w:rPr>
        <w:t>Collection Bin is located on the bench in the front lobby.</w:t>
      </w:r>
      <w:r w:rsidRPr="00625360">
        <w:rPr>
          <w:rFonts w:ascii="Verdana" w:hAnsi="Verdana"/>
          <w:sz w:val="27"/>
          <w:szCs w:val="27"/>
        </w:rPr>
        <w:br/>
      </w:r>
      <w:r w:rsidRPr="00625360">
        <w:rPr>
          <w:rFonts w:ascii="Verdana" w:hAnsi="Verdana"/>
          <w:b/>
          <w:sz w:val="27"/>
          <w:szCs w:val="27"/>
        </w:rPr>
        <w:t>Questions</w:t>
      </w:r>
      <w:r w:rsidRPr="00625360">
        <w:rPr>
          <w:rFonts w:ascii="Verdana" w:hAnsi="Verdana"/>
          <w:color w:val="000000"/>
          <w:sz w:val="27"/>
          <w:szCs w:val="27"/>
        </w:rPr>
        <w:t>? Contact </w:t>
      </w:r>
      <w:r w:rsidRPr="00625360">
        <w:rPr>
          <w:rFonts w:ascii="Verdana" w:hAnsi="Verdana"/>
          <w:b/>
          <w:sz w:val="27"/>
          <w:szCs w:val="27"/>
        </w:rPr>
        <w:t>Chele Ruetsch</w:t>
      </w:r>
      <w:r w:rsidRPr="00625360">
        <w:rPr>
          <w:rFonts w:ascii="Verdana" w:hAnsi="Verdana"/>
          <w:color w:val="000000"/>
          <w:sz w:val="27"/>
          <w:szCs w:val="27"/>
        </w:rPr>
        <w:t> at </w:t>
      </w:r>
      <w:r w:rsidR="00D031E7" w:rsidRPr="00625360">
        <w:rPr>
          <w:rFonts w:ascii="Verdana" w:hAnsi="Verdana"/>
        </w:rPr>
        <w:fldChar w:fldCharType="begin"/>
      </w:r>
      <w:r w:rsidRPr="00625360">
        <w:rPr>
          <w:rFonts w:ascii="Verdana" w:hAnsi="Verdana"/>
        </w:rPr>
        <w:instrText xml:space="preserve"> HYPERLINK "https://mail.hcpss.org/owa/redir.aspx?C=vTcQHkYmc0exZfa5NpnudrJVtBG1stEIH8uUN-3PudkRzuXPo1VBK9K4ASza9DUOfUxtRrrK6b0.&amp;URL=mailto%3achelediello%40yahoo.com" \t "_blank" </w:instrText>
      </w:r>
      <w:r w:rsidR="00D031E7" w:rsidRPr="00625360">
        <w:rPr>
          <w:rFonts w:ascii="Verdana" w:hAnsi="Verdana"/>
        </w:rPr>
        <w:fldChar w:fldCharType="separate"/>
      </w:r>
      <w:r w:rsidRPr="00625360">
        <w:rPr>
          <w:rStyle w:val="Hyperlink"/>
          <w:rFonts w:ascii="Verdana" w:hAnsi="Verdana"/>
          <w:sz w:val="27"/>
          <w:szCs w:val="27"/>
        </w:rPr>
        <w:t>chelediello@yahoo.com</w:t>
      </w:r>
      <w:r w:rsidR="00D031E7" w:rsidRPr="00625360">
        <w:rPr>
          <w:rFonts w:ascii="Verdana" w:hAnsi="Verdana"/>
        </w:rPr>
        <w:fldChar w:fldCharType="end"/>
      </w:r>
      <w:r w:rsidRPr="00625360">
        <w:rPr>
          <w:rFonts w:ascii="Verdana" w:hAnsi="Verdana"/>
          <w:sz w:val="27"/>
          <w:szCs w:val="27"/>
        </w:rPr>
        <w:t> or </w:t>
      </w:r>
      <w:r w:rsidRPr="00625360">
        <w:rPr>
          <w:rFonts w:ascii="Verdana" w:hAnsi="Verdana"/>
          <w:b/>
          <w:sz w:val="27"/>
          <w:szCs w:val="27"/>
        </w:rPr>
        <w:t>Theresa Yodzis</w:t>
      </w:r>
      <w:r w:rsidRPr="00625360">
        <w:rPr>
          <w:rFonts w:ascii="Verdana" w:hAnsi="Verdana"/>
          <w:sz w:val="27"/>
          <w:szCs w:val="27"/>
        </w:rPr>
        <w:t> at </w:t>
      </w:r>
      <w:r w:rsidR="00D031E7" w:rsidRPr="00625360">
        <w:rPr>
          <w:rFonts w:ascii="Verdana" w:hAnsi="Verdana"/>
        </w:rPr>
        <w:fldChar w:fldCharType="begin"/>
      </w:r>
      <w:r w:rsidRPr="00625360">
        <w:rPr>
          <w:rFonts w:ascii="Verdana" w:hAnsi="Verdana"/>
        </w:rPr>
        <w:instrText xml:space="preserve"> HYPERLINK "https://mail.hcpss.org/owa/redir.aspx?C=vTcQHkYmc0exZfa5NpnudrJVtBG1stEIH8uUN-3PudkRzuXPo1VBK9K4ASza9DUOfUxtRrrK6b0.&amp;URL=mailto%3ayodz%40comcast.net" \t "_blank" </w:instrText>
      </w:r>
      <w:r w:rsidR="00D031E7" w:rsidRPr="00625360">
        <w:rPr>
          <w:rFonts w:ascii="Verdana" w:hAnsi="Verdana"/>
        </w:rPr>
        <w:fldChar w:fldCharType="separate"/>
      </w:r>
      <w:r w:rsidRPr="00625360">
        <w:rPr>
          <w:rStyle w:val="Hyperlink"/>
          <w:rFonts w:ascii="Verdana" w:hAnsi="Verdana"/>
          <w:sz w:val="27"/>
          <w:szCs w:val="27"/>
        </w:rPr>
        <w:t>yodz@comcast.net</w:t>
      </w:r>
      <w:r w:rsidR="00D031E7" w:rsidRPr="00625360">
        <w:rPr>
          <w:rFonts w:ascii="Verdana" w:hAnsi="Verdana"/>
        </w:rPr>
        <w:fldChar w:fldCharType="end"/>
      </w:r>
    </w:p>
    <w:p w:rsidR="00285541" w:rsidRPr="00625360" w:rsidRDefault="00285541" w:rsidP="00285541">
      <w:pPr>
        <w:rPr>
          <w:rFonts w:ascii="Verdana" w:hAnsi="Verdana"/>
        </w:rPr>
      </w:pPr>
    </w:p>
    <w:p w:rsidR="00285541" w:rsidRPr="00625360" w:rsidRDefault="00285541" w:rsidP="00285541">
      <w:pPr>
        <w:rPr>
          <w:rFonts w:ascii="Verdana" w:hAnsi="Verdana"/>
        </w:rPr>
      </w:pPr>
    </w:p>
    <w:p w:rsidR="00285541" w:rsidRPr="00625360" w:rsidRDefault="00285541" w:rsidP="00285541">
      <w:pPr>
        <w:rPr>
          <w:rFonts w:ascii="Verdana" w:hAnsi="Verdana"/>
        </w:rPr>
      </w:pPr>
      <w:r w:rsidRPr="00625360">
        <w:rPr>
          <w:rFonts w:ascii="Verdana" w:hAnsi="Verdana"/>
          <w:b/>
          <w:sz w:val="27"/>
          <w:szCs w:val="27"/>
          <w:u w:val="single"/>
        </w:rPr>
        <w:t>Backpack Buddies Program - Who's up next?</w:t>
      </w:r>
      <w:r w:rsidRPr="00625360">
        <w:rPr>
          <w:rFonts w:ascii="Verdana" w:hAnsi="Verdana"/>
        </w:rPr>
        <w:t xml:space="preserve"> </w:t>
      </w:r>
    </w:p>
    <w:p w:rsidR="00285541" w:rsidRPr="00625360" w:rsidRDefault="00285541" w:rsidP="00285541">
      <w:pPr>
        <w:rPr>
          <w:rFonts w:ascii="Verdana" w:hAnsi="Verdana"/>
        </w:rPr>
      </w:pPr>
      <w:r w:rsidRPr="00625360">
        <w:rPr>
          <w:rFonts w:ascii="Verdana" w:hAnsi="Verdana"/>
          <w:color w:val="333333"/>
          <w:sz w:val="27"/>
          <w:szCs w:val="27"/>
        </w:rPr>
        <w:t>The following Falcon Time Classrooms are asked to bring in donations for our second collection:</w:t>
      </w:r>
      <w:r w:rsidRPr="00625360">
        <w:rPr>
          <w:rFonts w:ascii="Verdana" w:hAnsi="Verdana"/>
          <w:color w:val="333333"/>
          <w:sz w:val="27"/>
          <w:szCs w:val="27"/>
        </w:rPr>
        <w:br/>
      </w:r>
      <w:r w:rsidRPr="00625360">
        <w:rPr>
          <w:rFonts w:ascii="Verdana" w:hAnsi="Verdana"/>
          <w:color w:val="8800CC"/>
          <w:sz w:val="27"/>
          <w:szCs w:val="27"/>
        </w:rPr>
        <w:t>Randhawa, Bassolino &amp; Palatella</w:t>
      </w:r>
      <w:r w:rsidRPr="00625360">
        <w:rPr>
          <w:rFonts w:ascii="Verdana" w:hAnsi="Verdana"/>
          <w:color w:val="333333"/>
          <w:sz w:val="27"/>
          <w:szCs w:val="27"/>
        </w:rPr>
        <w:br/>
      </w:r>
      <w:r w:rsidRPr="00625360">
        <w:rPr>
          <w:rFonts w:ascii="Verdana" w:hAnsi="Verdana"/>
          <w:b/>
          <w:color w:val="333333"/>
          <w:sz w:val="27"/>
          <w:szCs w:val="27"/>
        </w:rPr>
        <w:t>DUE Thursday, October 16th!</w:t>
      </w:r>
      <w:r w:rsidRPr="00625360">
        <w:rPr>
          <w:rFonts w:ascii="Verdana" w:hAnsi="Verdana"/>
          <w:color w:val="333333"/>
          <w:sz w:val="27"/>
          <w:szCs w:val="27"/>
        </w:rPr>
        <w:br/>
        <w:t>To see a food list and/or to learn more about this program, visit: </w:t>
      </w:r>
      <w:r w:rsidR="00D031E7" w:rsidRPr="00625360">
        <w:rPr>
          <w:rFonts w:ascii="Verdana" w:hAnsi="Verdana"/>
        </w:rPr>
        <w:fldChar w:fldCharType="begin"/>
      </w:r>
      <w:r w:rsidRPr="00625360">
        <w:rPr>
          <w:rFonts w:ascii="Verdana" w:hAnsi="Verdana"/>
        </w:rPr>
        <w:instrText xml:space="preserve"> HYPERLINK "https://mail.hcpss.org/owa/redir.aspx?C=vTcQHkYmc0exZfa5NpnudrJVtBG1stEIH8uUN-3PudkRzuXPo1VBK9K4ASza9DUOfUxtRrrK6b0.&amp;URL=http%3a%2f%2fmvmspta.yolasite.com%2fbackpack-buddies.php" \t "_blank" </w:instrText>
      </w:r>
      <w:r w:rsidR="00D031E7" w:rsidRPr="00625360">
        <w:rPr>
          <w:rFonts w:ascii="Verdana" w:hAnsi="Verdana"/>
        </w:rPr>
        <w:fldChar w:fldCharType="separate"/>
      </w:r>
      <w:r w:rsidRPr="00625360">
        <w:rPr>
          <w:rStyle w:val="Hyperlink"/>
          <w:rFonts w:ascii="Verdana" w:hAnsi="Verdana"/>
          <w:sz w:val="27"/>
          <w:szCs w:val="27"/>
        </w:rPr>
        <w:t>http://mvmspta.yolasite.com/backpack-buddies.php</w:t>
      </w:r>
      <w:r w:rsidR="00D031E7" w:rsidRPr="00625360">
        <w:rPr>
          <w:rFonts w:ascii="Verdana" w:hAnsi="Verdana"/>
        </w:rPr>
        <w:fldChar w:fldCharType="end"/>
      </w:r>
    </w:p>
    <w:p w:rsidR="00E4475F" w:rsidRDefault="00E4475F" w:rsidP="00E4475F"/>
    <w:p w:rsidR="00FF69F1" w:rsidRPr="00285541" w:rsidRDefault="00E4475F" w:rsidP="00FF69F1">
      <w:pPr>
        <w:rPr>
          <w:rFonts w:ascii="Georgia" w:hAnsi="Georgia"/>
          <w:b/>
          <w:sz w:val="27"/>
          <w:szCs w:val="27"/>
        </w:rPr>
      </w:pPr>
      <w:r>
        <w:rPr>
          <w:rFonts w:ascii="Georgia" w:hAnsi="Georgia"/>
          <w:sz w:val="27"/>
          <w:szCs w:val="27"/>
        </w:rPr>
        <w:br/>
      </w:r>
      <w:r w:rsidR="00FF69F1" w:rsidRPr="00FF69F1">
        <w:rPr>
          <w:rFonts w:ascii="Verdana" w:hAnsi="Verdana"/>
          <w:sz w:val="36"/>
          <w:szCs w:val="36"/>
        </w:rPr>
        <w:t>WE NEED YOU!!!!!!!</w:t>
      </w:r>
    </w:p>
    <w:p w:rsidR="00FF69F1" w:rsidRPr="00FF69F1" w:rsidRDefault="00FF69F1" w:rsidP="00FF69F1">
      <w:pPr>
        <w:rPr>
          <w:rFonts w:ascii="Verdana" w:hAnsi="Verdana"/>
        </w:rPr>
      </w:pPr>
      <w:r w:rsidRPr="00FF69F1">
        <w:rPr>
          <w:rFonts w:ascii="Verdana" w:hAnsi="Verdana"/>
        </w:rPr>
        <w:t> </w:t>
      </w:r>
    </w:p>
    <w:p w:rsidR="00FF69F1" w:rsidRPr="00FF69F1" w:rsidRDefault="00FF69F1" w:rsidP="00FF69F1">
      <w:pPr>
        <w:rPr>
          <w:rFonts w:ascii="Verdana" w:hAnsi="Verdana"/>
        </w:rPr>
      </w:pPr>
      <w:r w:rsidRPr="00FF69F1">
        <w:rPr>
          <w:rFonts w:ascii="Verdana" w:hAnsi="Verdana"/>
        </w:rPr>
        <w:t>Most, if not all, of us go to either Safeway, Giant, Harris Teeter, Martins or Target to shop on a regular basis.  Simply by shopping at these stores and by taking a few moments to register your rewards cards, you will be helping to support Mount View Middle School!  Each store is a little different in how they manage these programs.  </w:t>
      </w:r>
    </w:p>
    <w:p w:rsidR="00FF69F1" w:rsidRPr="00FF69F1" w:rsidRDefault="00FF69F1" w:rsidP="00FF69F1">
      <w:pPr>
        <w:rPr>
          <w:rFonts w:ascii="Verdana" w:hAnsi="Verdana"/>
        </w:rPr>
      </w:pPr>
      <w:r w:rsidRPr="00FF69F1">
        <w:rPr>
          <w:rFonts w:ascii="Verdana" w:hAnsi="Verdana"/>
        </w:rPr>
        <w:t> </w:t>
      </w:r>
    </w:p>
    <w:p w:rsidR="00FF69F1" w:rsidRPr="00FF69F1" w:rsidRDefault="00FF69F1" w:rsidP="00FF69F1">
      <w:pPr>
        <w:rPr>
          <w:rFonts w:ascii="Verdana" w:hAnsi="Verdana"/>
        </w:rPr>
      </w:pPr>
      <w:r w:rsidRPr="00FF69F1">
        <w:rPr>
          <w:rFonts w:ascii="Verdana" w:hAnsi="Verdana"/>
          <w:u w:val="single"/>
        </w:rPr>
        <w:t>Safeway (eScrip)</w:t>
      </w:r>
      <w:r w:rsidRPr="00FF69F1">
        <w:rPr>
          <w:rFonts w:ascii="Verdana" w:hAnsi="Verdana"/>
        </w:rPr>
        <w:t xml:space="preserve"> - Register your card at </w:t>
      </w:r>
      <w:r w:rsidR="00D031E7" w:rsidRPr="00FF69F1">
        <w:rPr>
          <w:rFonts w:ascii="Verdana" w:hAnsi="Verdana"/>
        </w:rPr>
        <w:fldChar w:fldCharType="begin"/>
      </w:r>
      <w:r w:rsidRPr="00FF69F1">
        <w:rPr>
          <w:rFonts w:ascii="Verdana" w:hAnsi="Verdana"/>
        </w:rPr>
        <w:instrText xml:space="preserve"> HYPERLINK "https://mail.hcpss.org/owa/redir.aspx?C=vTcQHkYmc0exZfa5NpnudrJVtBG1stEIH8uUN-3PudkRzuXPo1VBK9K4ASza9DUOfUxtRrrK6b0.&amp;URL=http%3a%2f%2fescrip.com" \t "_blank" </w:instrText>
      </w:r>
      <w:r w:rsidR="00D031E7" w:rsidRPr="00FF69F1">
        <w:rPr>
          <w:rFonts w:ascii="Verdana" w:hAnsi="Verdana"/>
        </w:rPr>
        <w:fldChar w:fldCharType="separate"/>
      </w:r>
      <w:r w:rsidRPr="00FF69F1">
        <w:rPr>
          <w:rStyle w:val="Hyperlink"/>
          <w:rFonts w:ascii="Verdana" w:hAnsi="Verdana"/>
        </w:rPr>
        <w:t>escrip.com</w:t>
      </w:r>
      <w:r w:rsidR="00D031E7" w:rsidRPr="00FF69F1">
        <w:rPr>
          <w:rFonts w:ascii="Verdana" w:hAnsi="Verdana"/>
        </w:rPr>
        <w:fldChar w:fldCharType="end"/>
      </w:r>
      <w:r w:rsidRPr="00FF69F1">
        <w:rPr>
          <w:rFonts w:ascii="Verdana" w:hAnsi="Verdana"/>
        </w:rPr>
        <w:t xml:space="preserve">, click on “1-SIGN UP”, enter you Club Card number.  If you participated in the past, renew your card by going on </w:t>
      </w:r>
      <w:r w:rsidR="00D031E7" w:rsidRPr="00FF69F1">
        <w:rPr>
          <w:rFonts w:ascii="Verdana" w:hAnsi="Verdana"/>
        </w:rPr>
        <w:fldChar w:fldCharType="begin"/>
      </w:r>
      <w:r w:rsidRPr="00FF69F1">
        <w:rPr>
          <w:rFonts w:ascii="Verdana" w:hAnsi="Verdana"/>
        </w:rPr>
        <w:instrText xml:space="preserve"> HYPERLINK "https://mail.hcpss.org/owa/redir.aspx?C=vTcQHkYmc0exZfa5NpnudrJVtBG1stEIH8uUN-3PudkRzuXPo1VBK9K4ASza9DUOfUxtRrrK6b0.&amp;URL=http%3a%2f%2fwww.escrip.com" \t "_blank" </w:instrText>
      </w:r>
      <w:r w:rsidR="00D031E7" w:rsidRPr="00FF69F1">
        <w:rPr>
          <w:rFonts w:ascii="Verdana" w:hAnsi="Verdana"/>
        </w:rPr>
        <w:fldChar w:fldCharType="separate"/>
      </w:r>
      <w:r w:rsidRPr="00FF69F1">
        <w:rPr>
          <w:rStyle w:val="Hyperlink"/>
          <w:rFonts w:ascii="Verdana" w:hAnsi="Verdana"/>
        </w:rPr>
        <w:t>http://www.escrip.com</w:t>
      </w:r>
      <w:r w:rsidR="00D031E7" w:rsidRPr="00FF69F1">
        <w:rPr>
          <w:rFonts w:ascii="Verdana" w:hAnsi="Verdana"/>
        </w:rPr>
        <w:fldChar w:fldCharType="end"/>
      </w:r>
      <w:r w:rsidRPr="00FF69F1">
        <w:rPr>
          <w:rFonts w:ascii="Verdana" w:hAnsi="Verdana"/>
        </w:rPr>
        <w:t xml:space="preserve">, click on “YES - RENEW!” and enter your phone number, email or Club Card number. The MVMS ID# is 6540358.  IN ORDER FOR YOUR SAFEWAY PURCHASES TO GENERATE CONTRIBUTIONS FOR OUR SCHOOL, </w:t>
      </w:r>
      <w:r w:rsidRPr="00FF69F1">
        <w:rPr>
          <w:rFonts w:ascii="Verdana" w:hAnsi="Verdana"/>
          <w:b/>
        </w:rPr>
        <w:t>YOU MUST PAY BY DEBIT CARD, CHECK OR CASH</w:t>
      </w:r>
      <w:r w:rsidRPr="00FF69F1">
        <w:rPr>
          <w:rFonts w:ascii="Verdana" w:hAnsi="Verdana"/>
        </w:rPr>
        <w:t>.</w:t>
      </w:r>
    </w:p>
    <w:p w:rsidR="00FF69F1" w:rsidRPr="00FF69F1" w:rsidRDefault="00FF69F1" w:rsidP="00FF69F1">
      <w:pPr>
        <w:rPr>
          <w:rFonts w:ascii="Verdana" w:hAnsi="Verdana"/>
        </w:rPr>
      </w:pPr>
      <w:r w:rsidRPr="00FF69F1">
        <w:rPr>
          <w:rFonts w:ascii="Verdana" w:hAnsi="Verdana"/>
        </w:rPr>
        <w:t> </w:t>
      </w:r>
    </w:p>
    <w:p w:rsidR="00FF69F1" w:rsidRPr="00FF69F1" w:rsidRDefault="00FF69F1" w:rsidP="00FF69F1">
      <w:pPr>
        <w:rPr>
          <w:rFonts w:ascii="Verdana" w:hAnsi="Verdana"/>
        </w:rPr>
      </w:pPr>
      <w:r w:rsidRPr="00FF69F1">
        <w:rPr>
          <w:rFonts w:ascii="Verdana" w:hAnsi="Verdana"/>
          <w:u w:val="single"/>
        </w:rPr>
        <w:t xml:space="preserve">Giant A+ School Rewards Program </w:t>
      </w:r>
      <w:r w:rsidRPr="00FF69F1">
        <w:rPr>
          <w:rFonts w:ascii="Verdana" w:hAnsi="Verdana"/>
        </w:rPr>
        <w:t>- This rewards program is only from October 3, 2014 until March 19, 2015.  Register you BONUSCARD by going to </w:t>
      </w:r>
      <w:r w:rsidR="00D031E7" w:rsidRPr="00FF69F1">
        <w:rPr>
          <w:rFonts w:ascii="Verdana" w:hAnsi="Verdana"/>
        </w:rPr>
        <w:fldChar w:fldCharType="begin"/>
      </w:r>
      <w:r w:rsidRPr="00FF69F1">
        <w:rPr>
          <w:rFonts w:ascii="Verdana" w:hAnsi="Verdana"/>
        </w:rPr>
        <w:instrText xml:space="preserve"> HYPERLINK "https://mail.hcpss.org/owa/redir.aspx?C=vTcQHkYmc0exZfa5NpnudrJVtBG1stEIH8uUN-3PudkRzuXPo1VBK9K4ASza9DUOfUxtRrrK6b0.&amp;URL=http%3a%2f%2fwww.giantfood.com%2faplus" \t "_blank" </w:instrText>
      </w:r>
      <w:r w:rsidR="00D031E7" w:rsidRPr="00FF69F1">
        <w:rPr>
          <w:rFonts w:ascii="Verdana" w:hAnsi="Verdana"/>
        </w:rPr>
        <w:fldChar w:fldCharType="separate"/>
      </w:r>
      <w:r w:rsidRPr="00FF69F1">
        <w:rPr>
          <w:rStyle w:val="Hyperlink"/>
          <w:rFonts w:ascii="Verdana" w:hAnsi="Verdana"/>
        </w:rPr>
        <w:t>http://www.giantfood.com/aplus</w:t>
      </w:r>
      <w:r w:rsidR="00D031E7" w:rsidRPr="00FF69F1">
        <w:rPr>
          <w:rFonts w:ascii="Verdana" w:hAnsi="Verdana"/>
        </w:rPr>
        <w:fldChar w:fldCharType="end"/>
      </w:r>
      <w:r w:rsidRPr="00FF69F1">
        <w:rPr>
          <w:rFonts w:ascii="Verdana" w:hAnsi="Verdana"/>
        </w:rPr>
        <w:t>.  Our school’s Rewards ID # is 02996. MVMS will begin to earn cash from your purchases on October 3, 2014.</w:t>
      </w:r>
    </w:p>
    <w:p w:rsidR="00FF69F1" w:rsidRPr="00FF69F1" w:rsidRDefault="00FF69F1" w:rsidP="00FF69F1">
      <w:pPr>
        <w:rPr>
          <w:rFonts w:ascii="Verdana" w:hAnsi="Verdana"/>
        </w:rPr>
      </w:pPr>
      <w:r w:rsidRPr="00FF69F1">
        <w:rPr>
          <w:rFonts w:ascii="Verdana" w:hAnsi="Verdana"/>
        </w:rPr>
        <w:t> </w:t>
      </w:r>
    </w:p>
    <w:p w:rsidR="00FF69F1" w:rsidRPr="00FF69F1" w:rsidRDefault="00FF69F1" w:rsidP="00FF69F1">
      <w:pPr>
        <w:rPr>
          <w:rFonts w:ascii="Verdana" w:hAnsi="Verdana"/>
        </w:rPr>
      </w:pPr>
      <w:r w:rsidRPr="00FF69F1">
        <w:rPr>
          <w:rFonts w:ascii="Verdana" w:hAnsi="Verdana"/>
          <w:u w:val="single"/>
        </w:rPr>
        <w:t>Target REDCARD</w:t>
      </w:r>
      <w:r w:rsidRPr="00FF69F1">
        <w:rPr>
          <w:rFonts w:ascii="Verdana" w:hAnsi="Verdana"/>
        </w:rPr>
        <w:t xml:space="preserve"> -  Target will donate up to 1% of your REDCARD purchases to any school of your choice.  To register, go on the website: </w:t>
      </w:r>
      <w:r w:rsidR="00D031E7" w:rsidRPr="00FF69F1">
        <w:rPr>
          <w:rFonts w:ascii="Verdana" w:hAnsi="Verdana"/>
        </w:rPr>
        <w:fldChar w:fldCharType="begin"/>
      </w:r>
      <w:r w:rsidRPr="00FF69F1">
        <w:rPr>
          <w:rFonts w:ascii="Verdana" w:hAnsi="Verdana"/>
        </w:rPr>
        <w:instrText xml:space="preserve"> HYPERLINK "https://mail.hcpss.org/owa/redir.aspx?C=vTcQHkYmc0exZfa5NpnudrJVtBG1stEIH8uUN-3PudkRzuXPo1VBK9K4ASza9DUOfUxtRrrK6b0.&amp;URL=http%3a%2f%2fwww.target.com%2fredcard" \t "_blank" </w:instrText>
      </w:r>
      <w:r w:rsidR="00D031E7" w:rsidRPr="00FF69F1">
        <w:rPr>
          <w:rFonts w:ascii="Verdana" w:hAnsi="Verdana"/>
        </w:rPr>
        <w:fldChar w:fldCharType="separate"/>
      </w:r>
      <w:r w:rsidRPr="00FF69F1">
        <w:rPr>
          <w:rStyle w:val="Hyperlink"/>
          <w:rFonts w:ascii="Verdana" w:hAnsi="Verdana"/>
        </w:rPr>
        <w:t>http://www.target.com/redcard</w:t>
      </w:r>
      <w:r w:rsidR="00D031E7" w:rsidRPr="00FF69F1">
        <w:rPr>
          <w:rFonts w:ascii="Verdana" w:hAnsi="Verdana"/>
        </w:rPr>
        <w:fldChar w:fldCharType="end"/>
      </w:r>
      <w:r w:rsidRPr="00FF69F1">
        <w:rPr>
          <w:rFonts w:ascii="Verdana" w:hAnsi="Verdana"/>
        </w:rPr>
        <w:t> and use the Mount View Middle School ID# is 58022.  </w:t>
      </w:r>
    </w:p>
    <w:p w:rsidR="00FF69F1" w:rsidRPr="00FF69F1" w:rsidRDefault="00FF69F1" w:rsidP="00FF69F1">
      <w:pPr>
        <w:rPr>
          <w:rFonts w:ascii="Verdana" w:hAnsi="Verdana"/>
        </w:rPr>
      </w:pPr>
      <w:r w:rsidRPr="00FF69F1">
        <w:rPr>
          <w:rFonts w:ascii="Verdana" w:hAnsi="Verdana"/>
        </w:rPr>
        <w:t> </w:t>
      </w:r>
    </w:p>
    <w:p w:rsidR="00FF69F1" w:rsidRPr="00FF69F1" w:rsidRDefault="00FF69F1" w:rsidP="00FF69F1">
      <w:pPr>
        <w:rPr>
          <w:rFonts w:ascii="Verdana" w:hAnsi="Verdana"/>
        </w:rPr>
      </w:pPr>
      <w:r w:rsidRPr="00FF69F1">
        <w:rPr>
          <w:rFonts w:ascii="Verdana" w:hAnsi="Verdana"/>
          <w:u w:val="single"/>
        </w:rPr>
        <w:t>Harris Teeter Together in Education(TIE)</w:t>
      </w:r>
      <w:r w:rsidRPr="00FF69F1">
        <w:rPr>
          <w:rFonts w:ascii="Verdana" w:hAnsi="Verdana"/>
        </w:rPr>
        <w:t xml:space="preserve"> - This program runs from Aug. 1, 2014 - May 31, 2015.  The Mount View TIE Account # for MVMS is 2942.  You can either 1) Go on the website </w:t>
      </w:r>
      <w:r w:rsidR="00D031E7" w:rsidRPr="00FF69F1">
        <w:rPr>
          <w:rFonts w:ascii="Verdana" w:hAnsi="Verdana"/>
        </w:rPr>
        <w:fldChar w:fldCharType="begin"/>
      </w:r>
      <w:r w:rsidRPr="00FF69F1">
        <w:rPr>
          <w:rFonts w:ascii="Verdana" w:hAnsi="Verdana"/>
        </w:rPr>
        <w:instrText xml:space="preserve"> HYPERLINK "https://mail.hcpss.org/owa/redir.aspx?C=vTcQHkYmc0exZfa5NpnudrJVtBG1stEIH8uUN-3PudkRzuXPo1VBK9K4ASza9DUOfUxtRrrK6b0.&amp;URL=http%3a%2f%2fwww.harristeeter.com" \t "_blank" </w:instrText>
      </w:r>
      <w:r w:rsidR="00D031E7" w:rsidRPr="00FF69F1">
        <w:rPr>
          <w:rFonts w:ascii="Verdana" w:hAnsi="Verdana"/>
        </w:rPr>
        <w:fldChar w:fldCharType="separate"/>
      </w:r>
      <w:r w:rsidRPr="00FF69F1">
        <w:rPr>
          <w:rStyle w:val="Hyperlink"/>
          <w:rFonts w:ascii="Verdana" w:hAnsi="Verdana"/>
        </w:rPr>
        <w:t>http://www.harristeeter.com</w:t>
      </w:r>
      <w:r w:rsidR="00D031E7" w:rsidRPr="00FF69F1">
        <w:rPr>
          <w:rFonts w:ascii="Verdana" w:hAnsi="Verdana"/>
        </w:rPr>
        <w:fldChar w:fldCharType="end"/>
      </w:r>
      <w:r w:rsidRPr="00FF69F1">
        <w:rPr>
          <w:rFonts w:ascii="Verdana" w:hAnsi="Verdana"/>
        </w:rPr>
        <w:t> and link your VIC card to MVMS #2942. 2) Next time you are shopping at Harris Teeter, ask the cashier to link your card to MVMS ID# is 2942. </w:t>
      </w:r>
    </w:p>
    <w:p w:rsidR="00FF69F1" w:rsidRDefault="00FF69F1" w:rsidP="00FF69F1">
      <w:r>
        <w:rPr>
          <w:rFonts w:ascii="Times New Roman" w:hAnsi="Times New Roman"/>
        </w:rPr>
        <w:t> </w:t>
      </w:r>
    </w:p>
    <w:p w:rsidR="00FF69F1" w:rsidRPr="00FF69F1" w:rsidRDefault="00FF69F1" w:rsidP="00FF69F1">
      <w:pPr>
        <w:rPr>
          <w:rFonts w:ascii="Verdana" w:hAnsi="Verdana"/>
        </w:rPr>
      </w:pPr>
      <w:r w:rsidRPr="00FF69F1">
        <w:rPr>
          <w:rFonts w:ascii="Verdana" w:hAnsi="Verdana"/>
          <w:u w:val="single"/>
        </w:rPr>
        <w:t>Martins</w:t>
      </w:r>
      <w:r w:rsidRPr="00FF69F1">
        <w:rPr>
          <w:rFonts w:ascii="Verdana" w:hAnsi="Verdana"/>
        </w:rPr>
        <w:t xml:space="preserve"> - Go to </w:t>
      </w:r>
      <w:r w:rsidR="00D031E7" w:rsidRPr="00FF69F1">
        <w:rPr>
          <w:rFonts w:ascii="Verdana" w:hAnsi="Verdana"/>
        </w:rPr>
        <w:fldChar w:fldCharType="begin"/>
      </w:r>
      <w:r w:rsidRPr="00FF69F1">
        <w:rPr>
          <w:rFonts w:ascii="Verdana" w:hAnsi="Verdana"/>
        </w:rPr>
        <w:instrText xml:space="preserve"> HYPERLINK "https://mail.hcpss.org/owa/redir.aspx?C=vTcQHkYmc0exZfa5NpnudrJVtBG1stEIH8uUN-3PudkRzuXPo1VBK9K4ASza9DUOfUxtRrrK6b0.&amp;URL=http%3a%2f%2fwww.martinsfoods.com%2faplus" \t "_blank" </w:instrText>
      </w:r>
      <w:r w:rsidR="00D031E7" w:rsidRPr="00FF69F1">
        <w:rPr>
          <w:rFonts w:ascii="Verdana" w:hAnsi="Verdana"/>
        </w:rPr>
        <w:fldChar w:fldCharType="separate"/>
      </w:r>
      <w:r w:rsidRPr="00FF69F1">
        <w:rPr>
          <w:rStyle w:val="Hyperlink"/>
          <w:rFonts w:ascii="Verdana" w:hAnsi="Verdana"/>
        </w:rPr>
        <w:t>http://www.martinsfoods.com/aplus</w:t>
      </w:r>
      <w:r w:rsidR="00D031E7" w:rsidRPr="00FF69F1">
        <w:rPr>
          <w:rFonts w:ascii="Verdana" w:hAnsi="Verdana"/>
        </w:rPr>
        <w:fldChar w:fldCharType="end"/>
      </w:r>
      <w:r w:rsidRPr="00FF69F1">
        <w:rPr>
          <w:rFonts w:ascii="Verdana" w:hAnsi="Verdana"/>
        </w:rPr>
        <w:t> and register your BONUSCARD with Martins.  The MVMS ID# is 00219.  </w:t>
      </w:r>
    </w:p>
    <w:p w:rsidR="00312E9F" w:rsidRDefault="00312E9F" w:rsidP="00974A78">
      <w:pPr>
        <w:rPr>
          <w:rFonts w:ascii="Verdana" w:hAnsi="Verdana"/>
          <w:b/>
          <w:color w:val="FF6600"/>
          <w:sz w:val="28"/>
          <w:szCs w:val="26"/>
          <w:shd w:val="clear" w:color="auto" w:fill="FFFFFF"/>
        </w:rPr>
      </w:pPr>
    </w:p>
    <w:p w:rsidR="00312E9F" w:rsidRDefault="00312E9F" w:rsidP="00974A78">
      <w:pPr>
        <w:rPr>
          <w:rFonts w:ascii="Verdana" w:hAnsi="Verdana"/>
          <w:b/>
          <w:color w:val="FF6600"/>
          <w:sz w:val="28"/>
          <w:szCs w:val="26"/>
          <w:shd w:val="clear" w:color="auto" w:fill="FFFFFF"/>
        </w:rPr>
      </w:pPr>
    </w:p>
    <w:p w:rsidR="00AB18A3" w:rsidRDefault="00AB18A3" w:rsidP="00974A78">
      <w:pPr>
        <w:rPr>
          <w:rFonts w:ascii="Verdana" w:hAnsi="Verdana"/>
          <w:b/>
          <w:color w:val="FF6600"/>
          <w:sz w:val="28"/>
          <w:szCs w:val="26"/>
          <w:shd w:val="clear" w:color="auto" w:fill="FFFFFF"/>
        </w:rPr>
      </w:pPr>
    </w:p>
    <w:p w:rsidR="00AB18A3" w:rsidRPr="00AB18A3" w:rsidRDefault="00AB18A3" w:rsidP="00AB18A3">
      <w:pPr>
        <w:rPr>
          <w:rFonts w:ascii="Verdana" w:hAnsi="Verdana"/>
        </w:rPr>
      </w:pPr>
      <w:r w:rsidRPr="00AB18A3">
        <w:rPr>
          <w:rFonts w:ascii="Verdana" w:hAnsi="Verdana"/>
          <w:b/>
          <w:i/>
          <w:color w:val="0000FF"/>
          <w:sz w:val="27"/>
          <w:szCs w:val="27"/>
        </w:rPr>
        <w:t>MVMS Fall Fundraiser!!</w:t>
      </w:r>
    </w:p>
    <w:p w:rsidR="00AB18A3" w:rsidRPr="00AB18A3" w:rsidRDefault="00AB18A3" w:rsidP="00AB18A3">
      <w:pPr>
        <w:rPr>
          <w:rFonts w:ascii="Verdana" w:hAnsi="Verdana"/>
        </w:rPr>
      </w:pPr>
      <w:r w:rsidRPr="00AB18A3">
        <w:rPr>
          <w:rFonts w:ascii="Verdana" w:hAnsi="Verdana"/>
          <w:b/>
          <w:sz w:val="27"/>
          <w:szCs w:val="27"/>
        </w:rPr>
        <w:t>Our fa</w:t>
      </w:r>
      <w:r w:rsidR="00312E9F">
        <w:rPr>
          <w:rFonts w:ascii="Verdana" w:hAnsi="Verdana"/>
          <w:b/>
          <w:sz w:val="27"/>
          <w:szCs w:val="27"/>
        </w:rPr>
        <w:t>ll fundraiser is going on NOW</w:t>
      </w:r>
      <w:r w:rsidRPr="00AB18A3">
        <w:rPr>
          <w:rFonts w:ascii="Verdana" w:hAnsi="Verdana"/>
          <w:b/>
          <w:sz w:val="27"/>
          <w:szCs w:val="27"/>
        </w:rPr>
        <w:t>!!  This is our biggest fundraiser of the year and the prizes this year are AWESOME!!  Check out the NEW Southern Living cookie dough - it tastes amazing!</w:t>
      </w:r>
    </w:p>
    <w:p w:rsidR="00AB18A3" w:rsidRPr="00AB18A3" w:rsidRDefault="00AB18A3" w:rsidP="00AB18A3">
      <w:pPr>
        <w:rPr>
          <w:rFonts w:ascii="Verdana" w:hAnsi="Verdana"/>
        </w:rPr>
      </w:pPr>
    </w:p>
    <w:p w:rsidR="00AB18A3" w:rsidRPr="00AB18A3" w:rsidRDefault="00AB18A3" w:rsidP="00AB18A3">
      <w:pPr>
        <w:rPr>
          <w:rFonts w:ascii="Verdana" w:hAnsi="Verdana"/>
        </w:rPr>
      </w:pPr>
      <w:r w:rsidRPr="00AB18A3">
        <w:rPr>
          <w:rFonts w:ascii="Verdana" w:hAnsi="Verdana"/>
          <w:b/>
          <w:sz w:val="27"/>
          <w:szCs w:val="27"/>
        </w:rPr>
        <w:t>Important Info:</w:t>
      </w:r>
    </w:p>
    <w:p w:rsidR="00AB18A3" w:rsidRPr="00AB18A3" w:rsidRDefault="00AB18A3" w:rsidP="00AB18A3">
      <w:pPr>
        <w:rPr>
          <w:rFonts w:ascii="Verdana" w:hAnsi="Verdana"/>
        </w:rPr>
      </w:pPr>
      <w:r w:rsidRPr="00AB18A3">
        <w:rPr>
          <w:rFonts w:ascii="Verdana" w:hAnsi="Verdana"/>
          <w:b/>
          <w:sz w:val="27"/>
          <w:szCs w:val="27"/>
        </w:rPr>
        <w:t>Sale runs from Oct. 3rd-Oct. 17th</w:t>
      </w:r>
    </w:p>
    <w:p w:rsidR="00AB18A3" w:rsidRPr="00AB18A3" w:rsidRDefault="00AB18A3" w:rsidP="00AB18A3">
      <w:pPr>
        <w:rPr>
          <w:rFonts w:ascii="Verdana" w:hAnsi="Verdana"/>
        </w:rPr>
      </w:pPr>
      <w:r w:rsidRPr="00AB18A3">
        <w:rPr>
          <w:rFonts w:ascii="Verdana" w:hAnsi="Verdana"/>
          <w:b/>
          <w:sz w:val="27"/>
          <w:szCs w:val="27"/>
        </w:rPr>
        <w:t>Delivery will be Nov. 20th - plenty of time for the holidays!</w:t>
      </w:r>
    </w:p>
    <w:p w:rsidR="00AB18A3" w:rsidRPr="00AB18A3" w:rsidRDefault="00AB18A3" w:rsidP="00AB18A3">
      <w:pPr>
        <w:rPr>
          <w:rFonts w:ascii="Verdana" w:hAnsi="Verdana"/>
        </w:rPr>
      </w:pPr>
      <w:r w:rsidRPr="00AB18A3">
        <w:rPr>
          <w:rFonts w:ascii="Verdana" w:hAnsi="Verdana"/>
          <w:b/>
          <w:sz w:val="27"/>
          <w:szCs w:val="27"/>
        </w:rPr>
        <w:t xml:space="preserve">Any questions please email </w:t>
      </w:r>
      <w:r w:rsidR="00D031E7" w:rsidRPr="00AB18A3">
        <w:rPr>
          <w:rFonts w:ascii="Verdana" w:hAnsi="Verdana"/>
        </w:rPr>
        <w:fldChar w:fldCharType="begin"/>
      </w:r>
      <w:r w:rsidRPr="00AB18A3">
        <w:rPr>
          <w:rFonts w:ascii="Verdana" w:hAnsi="Verdana"/>
        </w:rPr>
        <w:instrText xml:space="preserve"> HYPERLINK "https://mail.hcpss.org/owa/redir.aspx?C=vTcQHkYmc0exZfa5NpnudrJVtBG1stEIH8uUN-3PudkRzuXPo1VBK9K4ASza9DUOfUxtRrrK6b0.&amp;URL=mailto%3aheather.costigan%40gmail.com" \t "_blank" </w:instrText>
      </w:r>
      <w:r w:rsidR="00D031E7" w:rsidRPr="00AB18A3">
        <w:rPr>
          <w:rFonts w:ascii="Verdana" w:hAnsi="Verdana"/>
        </w:rPr>
        <w:fldChar w:fldCharType="separate"/>
      </w:r>
      <w:r w:rsidRPr="00AB18A3">
        <w:rPr>
          <w:rStyle w:val="Hyperlink"/>
          <w:rFonts w:ascii="Verdana" w:hAnsi="Verdana"/>
          <w:b/>
          <w:sz w:val="27"/>
          <w:szCs w:val="27"/>
        </w:rPr>
        <w:t>heather.costigan@gmail.com</w:t>
      </w:r>
      <w:r w:rsidR="00D031E7" w:rsidRPr="00AB18A3">
        <w:rPr>
          <w:rFonts w:ascii="Verdana" w:hAnsi="Verdana"/>
        </w:rPr>
        <w:fldChar w:fldCharType="end"/>
      </w:r>
    </w:p>
    <w:p w:rsidR="00AB18A3" w:rsidRPr="00AB18A3" w:rsidRDefault="00AB18A3" w:rsidP="00AB18A3">
      <w:pPr>
        <w:rPr>
          <w:rFonts w:ascii="Verdana" w:hAnsi="Verdana"/>
        </w:rPr>
      </w:pPr>
    </w:p>
    <w:p w:rsidR="00974A78" w:rsidRPr="00223940" w:rsidRDefault="00974A78" w:rsidP="00974A78">
      <w:pPr>
        <w:rPr>
          <w:rFonts w:ascii="Verdana" w:hAnsi="Verdana"/>
        </w:rPr>
      </w:pPr>
    </w:p>
    <w:p w:rsidR="00A617E2" w:rsidRDefault="00A617E2" w:rsidP="00A617E2">
      <w:pPr>
        <w:pStyle w:val="HTMLPreformatted"/>
        <w:rPr>
          <w:color w:val="333333"/>
        </w:rPr>
      </w:pPr>
    </w:p>
    <w:p w:rsidR="00A617E2" w:rsidRPr="00CC4940" w:rsidRDefault="00A617E2" w:rsidP="00A617E2">
      <w:pPr>
        <w:pStyle w:val="HTMLPreformatted"/>
        <w:rPr>
          <w:rFonts w:ascii="Verdana" w:hAnsi="Verdana"/>
        </w:rPr>
      </w:pPr>
      <w:r w:rsidRPr="00CC4940">
        <w:rPr>
          <w:rFonts w:ascii="Verdana" w:hAnsi="Verdana"/>
          <w:b/>
          <w:color w:val="000000"/>
          <w:sz w:val="22"/>
          <w:szCs w:val="22"/>
        </w:rPr>
        <w:t xml:space="preserve">PTA Membership </w:t>
      </w:r>
    </w:p>
    <w:p w:rsidR="00A617E2" w:rsidRPr="00CC4940" w:rsidRDefault="00A617E2" w:rsidP="00A617E2">
      <w:pPr>
        <w:pStyle w:val="HTMLPreformatted"/>
        <w:rPr>
          <w:rFonts w:ascii="Verdana" w:hAnsi="Verdana"/>
        </w:rPr>
      </w:pPr>
      <w:r w:rsidRPr="00CC4940">
        <w:rPr>
          <w:rFonts w:ascii="Verdana" w:hAnsi="Verdana"/>
          <w:color w:val="333333"/>
          <w:sz w:val="22"/>
          <w:szCs w:val="22"/>
        </w:rPr>
        <w:t xml:space="preserve">We know that you want the best for your children and being a PTA member can help you achieve that!  Children learn more and have better lives when parents, school staff, students, and the community work together.  PTA brings these  groups together to share thoughts and ideas about programs and activities that benefit children.  Our PTA provides information and resources that strengthen these relationships. Don't delay - </w:t>
      </w:r>
      <w:r w:rsidRPr="00CC4940">
        <w:rPr>
          <w:rFonts w:ascii="Verdana" w:hAnsi="Verdana"/>
          <w:i/>
          <w:color w:val="8800CC"/>
          <w:sz w:val="22"/>
          <w:szCs w:val="22"/>
        </w:rPr>
        <w:t xml:space="preserve">Join today! </w:t>
      </w:r>
      <w:r w:rsidRPr="00CC4940">
        <w:rPr>
          <w:rFonts w:ascii="Verdana" w:hAnsi="Verdana"/>
          <w:b/>
          <w:color w:val="333333"/>
          <w:sz w:val="22"/>
          <w:szCs w:val="22"/>
        </w:rPr>
        <w:t>Use this link for a membership form</w:t>
      </w:r>
      <w:r w:rsidRPr="00CC4940">
        <w:rPr>
          <w:rFonts w:ascii="Verdana" w:hAnsi="Verdana"/>
          <w:color w:val="333333"/>
          <w:sz w:val="22"/>
          <w:szCs w:val="22"/>
        </w:rPr>
        <w:t xml:space="preserve">: </w:t>
      </w:r>
      <w:r w:rsidR="00D031E7" w:rsidRPr="00CC4940">
        <w:rPr>
          <w:rFonts w:ascii="Verdana" w:hAnsi="Verdana"/>
        </w:rPr>
        <w:fldChar w:fldCharType="begin"/>
      </w:r>
      <w:r w:rsidRPr="00CC4940">
        <w:rPr>
          <w:rFonts w:ascii="Verdana" w:hAnsi="Verdana"/>
        </w:rPr>
        <w:instrText xml:space="preserve"> HYPERLINK "https://mail.hcpss.org/owa/redir.aspx?C=ArdKeh0H3kqmo74cH3hKT62kHrTUm9EI_F3DNdLmMSrSrpULvdFQI9Ah7jGm02qwWkSIN_RzERM.&amp;URL=http%3a%2f%2fmvmspta.yolasite.com%2fresources%2fMVMS%2520Membership%25202013.pdf" \t "_blank" </w:instrText>
      </w:r>
      <w:r w:rsidR="00D031E7" w:rsidRPr="00CC4940">
        <w:rPr>
          <w:rFonts w:ascii="Verdana" w:hAnsi="Verdana"/>
        </w:rPr>
        <w:fldChar w:fldCharType="separate"/>
      </w:r>
      <w:r w:rsidRPr="00CC4940">
        <w:rPr>
          <w:rStyle w:val="Hyperlink"/>
          <w:rFonts w:ascii="Verdana" w:hAnsi="Verdana"/>
          <w:sz w:val="22"/>
          <w:szCs w:val="22"/>
        </w:rPr>
        <w:t>http://mvmspta.yolasite.com/resources/MVMS%20Membership%202013.pdf</w:t>
      </w:r>
      <w:r w:rsidR="00D031E7" w:rsidRPr="00CC4940">
        <w:rPr>
          <w:rFonts w:ascii="Verdana" w:hAnsi="Verdana"/>
        </w:rPr>
        <w:fldChar w:fldCharType="end"/>
      </w:r>
      <w:r w:rsidRPr="00CC4940">
        <w:rPr>
          <w:rFonts w:ascii="Verdana" w:hAnsi="Verdana"/>
          <w:color w:val="333333"/>
          <w:sz w:val="22"/>
          <w:szCs w:val="22"/>
        </w:rPr>
        <w:t xml:space="preserve"> Questions?  Contact Loraine Miano-Fike at </w:t>
      </w:r>
      <w:r w:rsidR="00D031E7" w:rsidRPr="00CC4940">
        <w:rPr>
          <w:rFonts w:ascii="Verdana" w:hAnsi="Verdana"/>
        </w:rPr>
        <w:fldChar w:fldCharType="begin"/>
      </w:r>
      <w:r w:rsidRPr="00CC4940">
        <w:rPr>
          <w:rFonts w:ascii="Verdana" w:hAnsi="Verdana"/>
        </w:rPr>
        <w:instrText xml:space="preserve"> HYPERLINK "https://mail.hcpss.org/owa/redir.aspx?C=ArdKeh0H3kqmo74cH3hKT62kHrTUm9EI_F3DNdLmMSrSrpULvdFQI9Ah7jGm02qwWkSIN_RzERM.&amp;URL=mailto%3amianofike%40verizon.net" \t "_blank" </w:instrText>
      </w:r>
      <w:r w:rsidR="00D031E7" w:rsidRPr="00CC4940">
        <w:rPr>
          <w:rFonts w:ascii="Verdana" w:hAnsi="Verdana"/>
        </w:rPr>
        <w:fldChar w:fldCharType="separate"/>
      </w:r>
      <w:r w:rsidRPr="00CC4940">
        <w:rPr>
          <w:rStyle w:val="Hyperlink"/>
          <w:rFonts w:ascii="Verdana" w:hAnsi="Verdana"/>
          <w:sz w:val="22"/>
          <w:szCs w:val="22"/>
        </w:rPr>
        <w:t>mianofike@verizon.net</w:t>
      </w:r>
      <w:r w:rsidR="00D031E7" w:rsidRPr="00CC4940">
        <w:rPr>
          <w:rFonts w:ascii="Verdana" w:hAnsi="Verdana"/>
        </w:rPr>
        <w:fldChar w:fldCharType="end"/>
      </w:r>
    </w:p>
    <w:p w:rsidR="00A617E2" w:rsidRPr="00CC4940" w:rsidRDefault="00D031E7" w:rsidP="00A617E2">
      <w:pPr>
        <w:pStyle w:val="HTMLPreformatted"/>
        <w:rPr>
          <w:rFonts w:ascii="Verdana" w:hAnsi="Verdana"/>
        </w:rPr>
      </w:pPr>
      <w:hyperlink r:id="rId5" w:history="1">
        <w:r w:rsidR="00A617E2" w:rsidRPr="00CC4940">
          <w:rPr>
            <w:rStyle w:val="Hyperlink"/>
            <w:rFonts w:ascii="Verdana" w:hAnsi="Verdana"/>
          </w:rPr>
          <w:t>http://mvmspta.yolasite.com/resources/MVMS membership 2013.pdf</w:t>
        </w:r>
      </w:hyperlink>
    </w:p>
    <w:p w:rsidR="00D74F8B" w:rsidRDefault="00A617E2" w:rsidP="00A617E2">
      <w:pPr>
        <w:pStyle w:val="HTMLPreformatted"/>
        <w:rPr>
          <w:rFonts w:ascii="Verdana" w:hAnsi="Verdana"/>
          <w:color w:val="333333"/>
        </w:rPr>
      </w:pPr>
      <w:r w:rsidRPr="00CC4940">
        <w:rPr>
          <w:rFonts w:ascii="Verdana" w:hAnsi="Verdana"/>
          <w:color w:val="333333"/>
        </w:rPr>
        <w:t> </w:t>
      </w:r>
    </w:p>
    <w:p w:rsidR="00A617E2" w:rsidRPr="00CC4940" w:rsidRDefault="00A617E2" w:rsidP="00A617E2">
      <w:pPr>
        <w:pStyle w:val="HTMLPreformatted"/>
        <w:rPr>
          <w:rFonts w:ascii="Verdana" w:hAnsi="Verdana"/>
        </w:rPr>
      </w:pPr>
    </w:p>
    <w:p w:rsidR="00A617E2" w:rsidRPr="00CC4940" w:rsidRDefault="00A617E2" w:rsidP="00A617E2">
      <w:pPr>
        <w:pStyle w:val="HTMLPreformatted"/>
        <w:rPr>
          <w:rFonts w:ascii="Verdana" w:hAnsi="Verdana"/>
          <w:color w:val="333333"/>
        </w:rPr>
      </w:pPr>
      <w:r w:rsidRPr="00CC4940">
        <w:rPr>
          <w:rFonts w:ascii="Verdana" w:hAnsi="Verdana"/>
          <w:b/>
          <w:color w:val="000000"/>
          <w:sz w:val="22"/>
          <w:szCs w:val="22"/>
        </w:rPr>
        <w:t>Hassle-Free Donations</w:t>
      </w:r>
    </w:p>
    <w:p w:rsidR="00A617E2" w:rsidRPr="00CC4940" w:rsidRDefault="00A617E2" w:rsidP="00A617E2">
      <w:pPr>
        <w:pStyle w:val="HTMLPreformatted"/>
        <w:rPr>
          <w:rFonts w:ascii="Verdana" w:hAnsi="Verdana"/>
        </w:rPr>
      </w:pPr>
      <w:r w:rsidRPr="00CC4940">
        <w:rPr>
          <w:rFonts w:ascii="Verdana" w:hAnsi="Verdana"/>
          <w:b/>
          <w:color w:val="000000"/>
          <w:sz w:val="22"/>
          <w:szCs w:val="22"/>
        </w:rPr>
        <w:t xml:space="preserve">  </w:t>
      </w:r>
      <w:r w:rsidRPr="00CC4940">
        <w:rPr>
          <w:rFonts w:ascii="Verdana" w:hAnsi="Verdana"/>
          <w:color w:val="000000"/>
          <w:sz w:val="22"/>
          <w:szCs w:val="22"/>
        </w:rPr>
        <w:t>Hassle-Free Donations to the PTA are a great choice for those who are too busy or unable to participate </w:t>
      </w:r>
      <w:r w:rsidRPr="00CC4940">
        <w:rPr>
          <w:rFonts w:ascii="Verdana" w:hAnsi="Verdana"/>
          <w:color w:val="333333"/>
          <w:sz w:val="22"/>
          <w:szCs w:val="22"/>
        </w:rPr>
        <w:t xml:space="preserve"> </w:t>
      </w:r>
      <w:r w:rsidRPr="00CC4940">
        <w:rPr>
          <w:rFonts w:ascii="Verdana" w:hAnsi="Verdana"/>
          <w:color w:val="000000"/>
          <w:sz w:val="22"/>
          <w:szCs w:val="22"/>
        </w:rPr>
        <w:t>in the other fundraisers we will be offering throughout the school year.  The “</w:t>
      </w:r>
      <w:r w:rsidR="00D031E7" w:rsidRPr="00CC4940">
        <w:rPr>
          <w:rFonts w:ascii="Verdana" w:hAnsi="Verdana"/>
          <w:color w:val="333333"/>
        </w:rPr>
        <w:fldChar w:fldCharType="begin"/>
      </w:r>
      <w:r w:rsidRPr="00CC4940">
        <w:rPr>
          <w:rFonts w:ascii="Verdana" w:hAnsi="Verdana"/>
          <w:color w:val="333333"/>
        </w:rPr>
        <w:instrText xml:space="preserve"> HYPERLINK "https://mail.hcpss.org/owa/redir.aspx?C=ArdKeh0H3kqmo74cH3hKT62kHrTUm9EI_F3DNdLmMSrSrpULvdFQI9Ah7jGm02qwWkSIN_RzERM.&amp;URL=http%3a%2f%2fmvmspta.yolasite.com%2fresources%2fHassle-Free%2520Flier-1.pdf" \t "_blank" </w:instrText>
      </w:r>
      <w:r w:rsidR="00D031E7" w:rsidRPr="00CC4940">
        <w:rPr>
          <w:rFonts w:ascii="Verdana" w:hAnsi="Verdana"/>
          <w:color w:val="333333"/>
        </w:rPr>
        <w:fldChar w:fldCharType="separate"/>
      </w:r>
      <w:r w:rsidRPr="00CC4940">
        <w:rPr>
          <w:rStyle w:val="Hyperlink"/>
          <w:rFonts w:ascii="Verdana" w:hAnsi="Verdana"/>
          <w:sz w:val="22"/>
          <w:szCs w:val="22"/>
        </w:rPr>
        <w:t>Hassle-Free</w:t>
      </w:r>
      <w:r w:rsidR="00D031E7" w:rsidRPr="00CC4940">
        <w:rPr>
          <w:rFonts w:ascii="Verdana" w:hAnsi="Verdana"/>
          <w:color w:val="333333"/>
        </w:rPr>
        <w:fldChar w:fldCharType="end"/>
      </w:r>
      <w:r w:rsidRPr="00CC4940">
        <w:rPr>
          <w:rFonts w:ascii="Verdana" w:hAnsi="Verdana"/>
          <w:color w:val="000000"/>
          <w:sz w:val="22"/>
          <w:szCs w:val="22"/>
        </w:rPr>
        <w:t>” donation will </w:t>
      </w:r>
      <w:r w:rsidRPr="00CC4940">
        <w:rPr>
          <w:rFonts w:ascii="Verdana" w:hAnsi="Verdana"/>
          <w:color w:val="333333"/>
          <w:sz w:val="22"/>
          <w:szCs w:val="22"/>
        </w:rPr>
        <w:t xml:space="preserve"> </w:t>
      </w:r>
      <w:r w:rsidRPr="00CC4940">
        <w:rPr>
          <w:rFonts w:ascii="Verdana" w:hAnsi="Verdana"/>
          <w:color w:val="000000"/>
          <w:sz w:val="22"/>
          <w:szCs w:val="22"/>
        </w:rPr>
        <w:t>be used to help support our PTA and the many programs and events that we sponsor.   Use this link for a Hassle-Free form: </w:t>
      </w:r>
      <w:r w:rsidR="00D031E7" w:rsidRPr="00CC4940">
        <w:rPr>
          <w:rFonts w:ascii="Verdana" w:hAnsi="Verdana"/>
          <w:color w:val="333333"/>
        </w:rPr>
        <w:fldChar w:fldCharType="begin"/>
      </w:r>
      <w:r w:rsidRPr="00CC4940">
        <w:rPr>
          <w:rFonts w:ascii="Verdana" w:hAnsi="Verdana"/>
          <w:color w:val="333333"/>
        </w:rPr>
        <w:instrText xml:space="preserve"> HYPERLINK "https://mail.hcpss.org/owa/redir.aspx?C=ArdKeh0H3kqmo74cH3hKT62kHrTUm9EI_F3DNdLmMSrSrpULvdFQI9Ah7jGm02qwWkSIN_RzERM.&amp;URL=http%3a%2f%2fmvmspta.yolasite.com%2fresources%2fHassle-Free%2520Flier-1.pdf" \t "_blank" </w:instrText>
      </w:r>
      <w:r w:rsidR="00D031E7" w:rsidRPr="00CC4940">
        <w:rPr>
          <w:rFonts w:ascii="Verdana" w:hAnsi="Verdana"/>
          <w:color w:val="333333"/>
        </w:rPr>
        <w:fldChar w:fldCharType="separate"/>
      </w:r>
      <w:r w:rsidRPr="00CC4940">
        <w:rPr>
          <w:rStyle w:val="Hyperlink"/>
          <w:rFonts w:ascii="Verdana" w:hAnsi="Verdana"/>
          <w:sz w:val="22"/>
          <w:szCs w:val="22"/>
        </w:rPr>
        <w:t>http://mvmspta.yolasite.com/resources/Hassle-Free%20Flier-1.pdf</w:t>
      </w:r>
      <w:r w:rsidR="00D031E7" w:rsidRPr="00CC4940">
        <w:rPr>
          <w:rFonts w:ascii="Verdana" w:hAnsi="Verdana"/>
          <w:color w:val="333333"/>
        </w:rPr>
        <w:fldChar w:fldCharType="end"/>
      </w:r>
      <w:r w:rsidRPr="00CC4940">
        <w:rPr>
          <w:rFonts w:ascii="Verdana" w:hAnsi="Verdana"/>
          <w:color w:val="000000"/>
          <w:sz w:val="22"/>
          <w:szCs w:val="22"/>
        </w:rPr>
        <w:t xml:space="preserve"> </w:t>
      </w:r>
      <w:r w:rsidRPr="00CC4940">
        <w:rPr>
          <w:rFonts w:ascii="Verdana" w:hAnsi="Verdana"/>
          <w:b/>
          <w:i/>
          <w:color w:val="000000"/>
          <w:sz w:val="22"/>
          <w:szCs w:val="22"/>
        </w:rPr>
        <w:t>Donations can be made throughout the school year.</w:t>
      </w:r>
    </w:p>
    <w:p w:rsidR="00E4475F" w:rsidRDefault="00E4475F" w:rsidP="00001401">
      <w:pPr>
        <w:rPr>
          <w:rFonts w:ascii="Verdana" w:hAnsi="Verdana"/>
          <w:b/>
          <w:color w:val="8422CB"/>
          <w:sz w:val="26"/>
        </w:rPr>
      </w:pPr>
    </w:p>
    <w:p w:rsidR="00E4475F" w:rsidRDefault="00E4475F" w:rsidP="00001401">
      <w:pPr>
        <w:rPr>
          <w:rFonts w:ascii="Verdana" w:hAnsi="Verdana"/>
          <w:b/>
          <w:color w:val="8422CB"/>
          <w:sz w:val="26"/>
        </w:rPr>
      </w:pPr>
    </w:p>
    <w:p w:rsidR="00001401" w:rsidRDefault="00001401" w:rsidP="00001401">
      <w:pPr>
        <w:rPr>
          <w:rFonts w:ascii="Arial" w:hAnsi="Arial"/>
          <w:color w:val="000000"/>
        </w:rPr>
      </w:pPr>
      <w:r>
        <w:rPr>
          <w:rFonts w:ascii="Verdana" w:hAnsi="Verdana"/>
          <w:b/>
          <w:color w:val="8422CB"/>
          <w:sz w:val="26"/>
        </w:rPr>
        <w:t>Box Tops at Mount View</w:t>
      </w:r>
      <w:r w:rsidRPr="00001401">
        <w:rPr>
          <w:rFonts w:ascii="Arial" w:hAnsi="Arial"/>
          <w:color w:val="000000"/>
        </w:rPr>
        <w:t xml:space="preserve"> </w:t>
      </w:r>
    </w:p>
    <w:p w:rsidR="00001401" w:rsidRPr="00001401" w:rsidRDefault="00001401" w:rsidP="00001401">
      <w:pPr>
        <w:rPr>
          <w:rFonts w:ascii="Times New Roman" w:hAnsi="Times New Roman"/>
          <w:color w:val="000000"/>
          <w:sz w:val="26"/>
          <w:szCs w:val="26"/>
        </w:rPr>
      </w:pPr>
      <w:r w:rsidRPr="00001401">
        <w:rPr>
          <w:rFonts w:ascii="Arial" w:hAnsi="Arial"/>
          <w:color w:val="000000"/>
        </w:rPr>
        <w:t xml:space="preserve">MVMS PTA will again be collecting Box Tops for Education to support our school.  If you saved Box Tops over the summer, please feel free to send them to school with your child to hand in to their Falcon Time teacher! </w:t>
      </w:r>
    </w:p>
    <w:p w:rsidR="00001401" w:rsidRPr="00001401" w:rsidRDefault="00001401" w:rsidP="00001401">
      <w:pPr>
        <w:rPr>
          <w:rFonts w:ascii="Times New Roman" w:hAnsi="Times New Roman"/>
          <w:color w:val="000000"/>
          <w:sz w:val="26"/>
          <w:szCs w:val="26"/>
        </w:rPr>
      </w:pPr>
      <w:r w:rsidRPr="00001401">
        <w:rPr>
          <w:rFonts w:ascii="Arial" w:hAnsi="Arial"/>
          <w:color w:val="000000"/>
        </w:rPr>
        <w:t>PTA appreciates you being on the lookout to cut out and save Box Tops &amp; bonus coupons!  While you can send in your Box Tops at any time, we will have a special collection window at the end of October.  Look for more information shortly!</w:t>
      </w:r>
    </w:p>
    <w:p w:rsidR="00001401" w:rsidRPr="00001401" w:rsidRDefault="00001401" w:rsidP="00001401">
      <w:pPr>
        <w:rPr>
          <w:rFonts w:ascii="Times New Roman" w:hAnsi="Times New Roman"/>
          <w:color w:val="000000"/>
          <w:sz w:val="26"/>
          <w:szCs w:val="26"/>
        </w:rPr>
      </w:pPr>
      <w:r w:rsidRPr="00001401">
        <w:rPr>
          <w:rFonts w:ascii="Arial" w:hAnsi="Arial"/>
          <w:color w:val="000000"/>
        </w:rPr>
        <w:t>Please start saving your Box Tops now ….  It’s easy, it’s free, and it helps support Mount View Middle School!</w:t>
      </w:r>
    </w:p>
    <w:p w:rsidR="00386FC1" w:rsidRDefault="00386FC1" w:rsidP="00A72633">
      <w:pPr>
        <w:rPr>
          <w:rFonts w:ascii="Helvetica" w:hAnsi="Helvetica"/>
          <w:sz w:val="26"/>
          <w:szCs w:val="26"/>
        </w:rPr>
      </w:pPr>
    </w:p>
    <w:p w:rsidR="00D747A4" w:rsidRDefault="00D747A4" w:rsidP="00EE556D">
      <w:pPr>
        <w:rPr>
          <w:rFonts w:ascii="Helvetica" w:hAnsi="Helvetica"/>
          <w:sz w:val="30"/>
          <w:szCs w:val="30"/>
        </w:rPr>
      </w:pPr>
    </w:p>
    <w:p w:rsidR="00492DCF" w:rsidRPr="00492DCF" w:rsidRDefault="00492DCF" w:rsidP="00492DCF">
      <w:pPr>
        <w:rPr>
          <w:rFonts w:ascii="Verdana" w:hAnsi="Verdana"/>
          <w:szCs w:val="20"/>
        </w:rPr>
      </w:pPr>
      <w:r w:rsidRPr="00492DCF">
        <w:rPr>
          <w:rFonts w:ascii="Verdana" w:hAnsi="Verdana"/>
          <w:b/>
          <w:color w:val="3366FF"/>
          <w:szCs w:val="20"/>
        </w:rPr>
        <w:t>MRHS Mustang Stampede 5K and 1 Mile Pony Trot</w:t>
      </w:r>
    </w:p>
    <w:p w:rsidR="00492DCF" w:rsidRPr="00492DCF" w:rsidRDefault="00492DCF" w:rsidP="00492DCF">
      <w:pPr>
        <w:ind w:firstLine="720"/>
        <w:rPr>
          <w:rFonts w:ascii="Verdana" w:hAnsi="Verdana"/>
          <w:szCs w:val="20"/>
        </w:rPr>
      </w:pPr>
      <w:r w:rsidRPr="00492DCF">
        <w:rPr>
          <w:rFonts w:ascii="Verdana" w:hAnsi="Verdana"/>
          <w:b/>
          <w:szCs w:val="20"/>
        </w:rPr>
        <w:t>Where:</w:t>
      </w:r>
      <w:r w:rsidRPr="00492DCF">
        <w:rPr>
          <w:rFonts w:ascii="Verdana" w:hAnsi="Verdana"/>
          <w:szCs w:val="20"/>
        </w:rPr>
        <w:t> Marriotts Ridge High School</w:t>
      </w:r>
    </w:p>
    <w:p w:rsidR="00492DCF" w:rsidRPr="00492DCF" w:rsidRDefault="00492DCF" w:rsidP="00492DCF">
      <w:pPr>
        <w:ind w:firstLine="720"/>
        <w:rPr>
          <w:rFonts w:ascii="Verdana" w:hAnsi="Verdana"/>
          <w:szCs w:val="20"/>
        </w:rPr>
      </w:pPr>
      <w:r w:rsidRPr="00492DCF">
        <w:rPr>
          <w:rFonts w:ascii="Verdana" w:hAnsi="Verdana"/>
          <w:b/>
          <w:szCs w:val="20"/>
        </w:rPr>
        <w:t>When:</w:t>
      </w:r>
      <w:r w:rsidRPr="00492DCF">
        <w:rPr>
          <w:rFonts w:ascii="Verdana" w:hAnsi="Verdana"/>
          <w:szCs w:val="20"/>
        </w:rPr>
        <w:t> Saturday, October 25  9:00 AM</w:t>
      </w:r>
    </w:p>
    <w:p w:rsidR="00492DCF" w:rsidRPr="00492DCF" w:rsidRDefault="00492DCF" w:rsidP="00492DCF">
      <w:pPr>
        <w:ind w:firstLine="720"/>
        <w:rPr>
          <w:rFonts w:ascii="Verdana" w:hAnsi="Verdana"/>
          <w:szCs w:val="20"/>
        </w:rPr>
      </w:pPr>
      <w:r w:rsidRPr="00492DCF">
        <w:rPr>
          <w:rFonts w:ascii="Verdana" w:hAnsi="Verdana"/>
          <w:b/>
          <w:szCs w:val="20"/>
        </w:rPr>
        <w:t>Cost:</w:t>
      </w:r>
      <w:r w:rsidRPr="00492DCF">
        <w:rPr>
          <w:rFonts w:ascii="Verdana" w:hAnsi="Verdana"/>
          <w:szCs w:val="20"/>
        </w:rPr>
        <w:t> $25 for 5K and $15 for 1 Mile</w:t>
      </w:r>
    </w:p>
    <w:p w:rsidR="000711A2" w:rsidRDefault="00492DCF" w:rsidP="00492DCF">
      <w:pPr>
        <w:ind w:firstLine="720"/>
        <w:rPr>
          <w:rFonts w:ascii="Verdana" w:hAnsi="Verdana"/>
          <w:color w:val="333333"/>
          <w:szCs w:val="20"/>
        </w:rPr>
      </w:pPr>
      <w:r w:rsidRPr="00492DCF">
        <w:rPr>
          <w:rFonts w:ascii="Verdana" w:hAnsi="Verdana"/>
          <w:b/>
          <w:szCs w:val="20"/>
        </w:rPr>
        <w:t>Why:</w:t>
      </w:r>
      <w:r w:rsidRPr="00492DCF">
        <w:rPr>
          <w:rFonts w:ascii="Verdana" w:hAnsi="Verdana"/>
          <w:szCs w:val="20"/>
        </w:rPr>
        <w:t> All proceeds benefit the MRHS Boosters Club, which supports</w:t>
      </w:r>
      <w:r w:rsidRPr="00492DCF">
        <w:rPr>
          <w:rFonts w:ascii="Verdana" w:hAnsi="Verdana"/>
          <w:color w:val="333333"/>
          <w:szCs w:val="20"/>
        </w:rPr>
        <w:t> ALL student extracurricular activities, as well as school-wide initiatives, that enrich the high school experience for the entire student body.</w:t>
      </w:r>
    </w:p>
    <w:p w:rsidR="000711A2" w:rsidRDefault="000711A2" w:rsidP="00492DCF">
      <w:pPr>
        <w:ind w:firstLine="720"/>
        <w:rPr>
          <w:rFonts w:ascii="Verdana" w:hAnsi="Verdana"/>
          <w:color w:val="333333"/>
          <w:szCs w:val="20"/>
        </w:rPr>
      </w:pPr>
    </w:p>
    <w:p w:rsidR="00492DCF" w:rsidRPr="00492DCF" w:rsidRDefault="00492DCF" w:rsidP="00492DCF">
      <w:pPr>
        <w:ind w:firstLine="720"/>
        <w:rPr>
          <w:rFonts w:ascii="Verdana" w:hAnsi="Verdana"/>
          <w:szCs w:val="20"/>
        </w:rPr>
      </w:pPr>
    </w:p>
    <w:p w:rsidR="00FA350E" w:rsidRPr="00FA350E" w:rsidRDefault="00FA350E" w:rsidP="00FA350E">
      <w:pPr>
        <w:rPr>
          <w:i/>
          <w:color w:val="008000"/>
        </w:rPr>
      </w:pPr>
      <w:r w:rsidRPr="00FA350E">
        <w:rPr>
          <w:rFonts w:ascii="Century Gothic" w:hAnsi="Century Gothic"/>
          <w:b/>
          <w:color w:val="008000"/>
          <w:sz w:val="22"/>
          <w:u w:val="single"/>
        </w:rPr>
        <w:t>Get the FACS</w:t>
      </w:r>
      <w:r w:rsidRPr="00FA350E">
        <w:rPr>
          <w:rFonts w:ascii="Century Gothic" w:hAnsi="Century Gothic"/>
          <w:color w:val="008000"/>
          <w:sz w:val="22"/>
        </w:rPr>
        <w:t xml:space="preserve">  -- </w:t>
      </w:r>
      <w:r w:rsidRPr="00FA350E">
        <w:rPr>
          <w:i/>
          <w:color w:val="008000"/>
        </w:rPr>
        <w:t>October is National Pizza Month!</w:t>
      </w:r>
    </w:p>
    <w:p w:rsidR="00FA350E" w:rsidRPr="00FA350E" w:rsidRDefault="00FA350E" w:rsidP="00FA350E">
      <w:pPr>
        <w:rPr>
          <w:rFonts w:ascii="Century Gothic" w:hAnsi="Century Gothic"/>
          <w:color w:val="008000"/>
          <w:sz w:val="22"/>
        </w:rPr>
      </w:pPr>
    </w:p>
    <w:p w:rsidR="00FA350E" w:rsidRPr="004008A7" w:rsidRDefault="00FA350E" w:rsidP="00FA350E">
      <w:pPr>
        <w:rPr>
          <w:rFonts w:ascii="Century Gothic" w:hAnsi="Century Gothic"/>
          <w:sz w:val="22"/>
          <w:szCs w:val="20"/>
        </w:rPr>
      </w:pPr>
      <w:r w:rsidRPr="004008A7">
        <w:rPr>
          <w:rFonts w:ascii="Century Gothic" w:hAnsi="Century Gothic"/>
          <w:sz w:val="22"/>
        </w:rPr>
        <w:t>What’s a better way to celebrate the start of fall then by making America’</w:t>
      </w:r>
      <w:r>
        <w:rPr>
          <w:rFonts w:ascii="Century Gothic" w:hAnsi="Century Gothic"/>
          <w:sz w:val="22"/>
        </w:rPr>
        <w:t xml:space="preserve">s favorite </w:t>
      </w:r>
      <w:r w:rsidRPr="00731676">
        <w:rPr>
          <w:rFonts w:ascii="Century Gothic" w:hAnsi="Century Gothic"/>
          <w:i/>
          <w:sz w:val="22"/>
        </w:rPr>
        <w:t>tween</w:t>
      </w:r>
      <w:r w:rsidRPr="004008A7">
        <w:rPr>
          <w:rFonts w:ascii="Century Gothic" w:hAnsi="Century Gothic"/>
          <w:sz w:val="22"/>
        </w:rPr>
        <w:t xml:space="preserve"> food, PIZZA!   The first United States pizzeria opened in 1905 in New York City</w:t>
      </w:r>
      <w:r>
        <w:rPr>
          <w:rFonts w:ascii="Century Gothic" w:hAnsi="Century Gothic"/>
          <w:sz w:val="22"/>
        </w:rPr>
        <w:t>, and this year alone, American</w:t>
      </w:r>
      <w:r w:rsidRPr="004008A7">
        <w:rPr>
          <w:rFonts w:ascii="Century Gothic" w:hAnsi="Century Gothic"/>
          <w:sz w:val="22"/>
        </w:rPr>
        <w:t xml:space="preserve">s are forecasted to eat an average of 46 slices per person!   By making some healthy choices, pizza can easily incorporate all the food groups recommended by MyPlate.  Students enrolled in </w:t>
      </w:r>
      <w:r w:rsidRPr="00142E40">
        <w:rPr>
          <w:rFonts w:ascii="Century Gothic" w:hAnsi="Century Gothic"/>
          <w:b/>
          <w:sz w:val="22"/>
        </w:rPr>
        <w:t>Family and Consumer Sciences (FACS)</w:t>
      </w:r>
      <w:r w:rsidRPr="004008A7">
        <w:rPr>
          <w:rFonts w:ascii="Century Gothic" w:hAnsi="Century Gothic"/>
          <w:sz w:val="22"/>
        </w:rPr>
        <w:t xml:space="preserve"> learn how to alter popular recipes to make their favorite meals healthier.  Below are some ways to use your creativity into making a health</w:t>
      </w:r>
      <w:r>
        <w:rPr>
          <w:rFonts w:ascii="Century Gothic" w:hAnsi="Century Gothic"/>
          <w:sz w:val="22"/>
        </w:rPr>
        <w:t>ier</w:t>
      </w:r>
      <w:r w:rsidRPr="004008A7">
        <w:rPr>
          <w:rFonts w:ascii="Century Gothic" w:hAnsi="Century Gothic"/>
          <w:sz w:val="22"/>
        </w:rPr>
        <w:t xml:space="preserve"> pizza:</w:t>
      </w:r>
    </w:p>
    <w:p w:rsidR="00FA350E" w:rsidRPr="004008A7" w:rsidRDefault="00FA350E" w:rsidP="00FA350E">
      <w:pPr>
        <w:rPr>
          <w:rFonts w:ascii="Century Gothic" w:hAnsi="Century Gothic"/>
          <w:sz w:val="22"/>
        </w:rPr>
      </w:pPr>
    </w:p>
    <w:p w:rsidR="00FA350E" w:rsidRPr="004008A7" w:rsidRDefault="00FA350E" w:rsidP="00FA350E">
      <w:pPr>
        <w:rPr>
          <w:rFonts w:ascii="Century Gothic" w:hAnsi="Century Gothic"/>
          <w:sz w:val="22"/>
        </w:rPr>
      </w:pPr>
      <w:r w:rsidRPr="004008A7">
        <w:rPr>
          <w:rFonts w:ascii="Century Gothic" w:hAnsi="Century Gothic"/>
          <w:sz w:val="22"/>
        </w:rPr>
        <w:t xml:space="preserve">1.  Think outside the box- Use </w:t>
      </w:r>
      <w:r w:rsidRPr="00731676">
        <w:rPr>
          <w:rFonts w:ascii="Century Gothic" w:hAnsi="Century Gothic"/>
          <w:b/>
          <w:sz w:val="22"/>
        </w:rPr>
        <w:t>whole grain</w:t>
      </w:r>
      <w:r w:rsidRPr="004008A7">
        <w:rPr>
          <w:rFonts w:ascii="Century Gothic" w:hAnsi="Century Gothic"/>
          <w:sz w:val="22"/>
        </w:rPr>
        <w:t xml:space="preserve"> tortilla shells, English muffins </w:t>
      </w:r>
      <w:r>
        <w:rPr>
          <w:rFonts w:ascii="Century Gothic" w:hAnsi="Century Gothic"/>
          <w:sz w:val="22"/>
        </w:rPr>
        <w:t>or</w:t>
      </w:r>
      <w:r w:rsidRPr="004008A7">
        <w:rPr>
          <w:rFonts w:ascii="Century Gothic" w:hAnsi="Century Gothic"/>
          <w:sz w:val="22"/>
        </w:rPr>
        <w:t xml:space="preserve"> pita bread, or even a thin layer of portabella mushrooms, squash or zucchini as the </w:t>
      </w:r>
      <w:r>
        <w:rPr>
          <w:rFonts w:ascii="Century Gothic" w:hAnsi="Century Gothic"/>
          <w:sz w:val="22"/>
        </w:rPr>
        <w:t>crust</w:t>
      </w:r>
      <w:r w:rsidRPr="004008A7">
        <w:rPr>
          <w:rFonts w:ascii="Century Gothic" w:hAnsi="Century Gothic"/>
          <w:sz w:val="22"/>
        </w:rPr>
        <w:t xml:space="preserve"> </w:t>
      </w:r>
      <w:r>
        <w:rPr>
          <w:rFonts w:ascii="Century Gothic" w:hAnsi="Century Gothic"/>
          <w:sz w:val="22"/>
        </w:rPr>
        <w:t>for</w:t>
      </w:r>
      <w:r w:rsidRPr="004008A7">
        <w:rPr>
          <w:rFonts w:ascii="Century Gothic" w:hAnsi="Century Gothic"/>
          <w:sz w:val="22"/>
        </w:rPr>
        <w:t xml:space="preserve"> your pizza</w:t>
      </w:r>
      <w:r>
        <w:rPr>
          <w:rFonts w:ascii="Century Gothic" w:hAnsi="Century Gothic"/>
          <w:sz w:val="22"/>
        </w:rPr>
        <w:t xml:space="preserve"> toppings</w:t>
      </w:r>
      <w:r w:rsidRPr="004008A7">
        <w:rPr>
          <w:rFonts w:ascii="Century Gothic" w:hAnsi="Century Gothic"/>
          <w:sz w:val="22"/>
        </w:rPr>
        <w:t xml:space="preserve">. </w:t>
      </w:r>
    </w:p>
    <w:p w:rsidR="00FA350E" w:rsidRPr="004008A7" w:rsidRDefault="00FA350E" w:rsidP="00FA350E">
      <w:pPr>
        <w:rPr>
          <w:rFonts w:ascii="Century Gothic" w:hAnsi="Century Gothic"/>
          <w:sz w:val="22"/>
        </w:rPr>
      </w:pPr>
    </w:p>
    <w:p w:rsidR="00FA350E" w:rsidRPr="004008A7" w:rsidRDefault="00FA350E" w:rsidP="00FA350E">
      <w:pPr>
        <w:rPr>
          <w:rFonts w:ascii="Century Gothic" w:hAnsi="Century Gothic"/>
          <w:sz w:val="22"/>
        </w:rPr>
      </w:pPr>
      <w:r w:rsidRPr="004008A7">
        <w:rPr>
          <w:rFonts w:ascii="Century Gothic" w:hAnsi="Century Gothic"/>
          <w:sz w:val="22"/>
        </w:rPr>
        <w:t xml:space="preserve">2.  </w:t>
      </w:r>
      <w:r>
        <w:rPr>
          <w:rFonts w:ascii="Century Gothic" w:hAnsi="Century Gothic"/>
          <w:sz w:val="22"/>
        </w:rPr>
        <w:t xml:space="preserve">Add fun and flavorful </w:t>
      </w:r>
      <w:r w:rsidRPr="004008A7">
        <w:rPr>
          <w:rFonts w:ascii="Century Gothic" w:hAnsi="Century Gothic"/>
          <w:sz w:val="22"/>
        </w:rPr>
        <w:t xml:space="preserve">toppings- </w:t>
      </w:r>
      <w:r>
        <w:rPr>
          <w:rFonts w:ascii="Century Gothic" w:hAnsi="Century Gothic"/>
          <w:sz w:val="22"/>
        </w:rPr>
        <w:t>Adding pineapple slices</w:t>
      </w:r>
      <w:r w:rsidRPr="004008A7">
        <w:rPr>
          <w:rFonts w:ascii="Century Gothic" w:hAnsi="Century Gothic"/>
          <w:sz w:val="22"/>
        </w:rPr>
        <w:t>, turkey pepperoni, sweet potatoes</w:t>
      </w:r>
      <w:r>
        <w:rPr>
          <w:rFonts w:ascii="Century Gothic" w:hAnsi="Century Gothic"/>
          <w:sz w:val="22"/>
        </w:rPr>
        <w:t>, spinach</w:t>
      </w:r>
      <w:r w:rsidRPr="004008A7">
        <w:rPr>
          <w:rFonts w:ascii="Century Gothic" w:hAnsi="Century Gothic"/>
          <w:sz w:val="22"/>
        </w:rPr>
        <w:t xml:space="preserve"> or even walnuts c</w:t>
      </w:r>
      <w:r>
        <w:rPr>
          <w:rFonts w:ascii="Century Gothic" w:hAnsi="Century Gothic"/>
          <w:sz w:val="22"/>
        </w:rPr>
        <w:t>an add a fun twist to your meal</w:t>
      </w:r>
      <w:r w:rsidRPr="004008A7">
        <w:rPr>
          <w:rFonts w:ascii="Century Gothic" w:hAnsi="Century Gothic"/>
          <w:sz w:val="22"/>
        </w:rPr>
        <w:t xml:space="preserve"> as well as adding healthy nutrients.  Don’t forget low-fat cheese</w:t>
      </w:r>
      <w:r>
        <w:rPr>
          <w:rFonts w:ascii="Century Gothic" w:hAnsi="Century Gothic"/>
          <w:sz w:val="22"/>
        </w:rPr>
        <w:t xml:space="preserve"> and low sodium sauce</w:t>
      </w:r>
      <w:r w:rsidRPr="004008A7">
        <w:rPr>
          <w:rFonts w:ascii="Century Gothic" w:hAnsi="Century Gothic"/>
          <w:sz w:val="22"/>
        </w:rPr>
        <w:t>!</w:t>
      </w:r>
    </w:p>
    <w:p w:rsidR="00FA350E" w:rsidRPr="004008A7" w:rsidRDefault="00FA350E" w:rsidP="00FA350E">
      <w:pPr>
        <w:rPr>
          <w:rFonts w:ascii="Century Gothic" w:hAnsi="Century Gothic"/>
          <w:sz w:val="22"/>
        </w:rPr>
      </w:pPr>
    </w:p>
    <w:p w:rsidR="00FA350E" w:rsidRPr="004008A7" w:rsidRDefault="00FA350E" w:rsidP="00FA350E">
      <w:pPr>
        <w:rPr>
          <w:rFonts w:ascii="Century Gothic" w:hAnsi="Century Gothic"/>
          <w:sz w:val="22"/>
        </w:rPr>
      </w:pPr>
      <w:r w:rsidRPr="004008A7">
        <w:rPr>
          <w:rFonts w:ascii="Century Gothic" w:hAnsi="Century Gothic"/>
          <w:sz w:val="22"/>
        </w:rPr>
        <w:t>Get more information on MyPlate by logging onto http://www.choosemyplate.gov/</w:t>
      </w:r>
    </w:p>
    <w:p w:rsidR="00492DCF" w:rsidRPr="00492DCF" w:rsidRDefault="00492DCF" w:rsidP="00492DCF">
      <w:pPr>
        <w:rPr>
          <w:rFonts w:ascii="Arial" w:hAnsi="Arial"/>
          <w:sz w:val="20"/>
          <w:szCs w:val="20"/>
        </w:rPr>
      </w:pPr>
    </w:p>
    <w:p w:rsidR="00492DCF" w:rsidRDefault="00492DCF" w:rsidP="00EE556D">
      <w:pPr>
        <w:rPr>
          <w:rFonts w:ascii="Verdana" w:hAnsi="Verdana"/>
          <w:b/>
          <w:color w:val="8422CB"/>
        </w:rPr>
      </w:pPr>
    </w:p>
    <w:p w:rsidR="00D747A4" w:rsidRPr="00D747A4" w:rsidRDefault="00D747A4" w:rsidP="00EE556D">
      <w:r>
        <w:rPr>
          <w:rFonts w:ascii="Verdana" w:hAnsi="Verdana"/>
          <w:b/>
          <w:color w:val="8422CB"/>
        </w:rPr>
        <w:t>MVMS Website</w:t>
      </w:r>
    </w:p>
    <w:p w:rsidR="00EE556D" w:rsidRDefault="00EE556D" w:rsidP="00EE556D">
      <w:pPr>
        <w:rPr>
          <w:rFonts w:ascii="Helvetica" w:hAnsi="Helvetica"/>
          <w:sz w:val="26"/>
          <w:szCs w:val="26"/>
        </w:rPr>
      </w:pPr>
      <w:r w:rsidRPr="00EE556D">
        <w:rPr>
          <w:rFonts w:ascii="Helvetica" w:hAnsi="Helvetica"/>
          <w:sz w:val="26"/>
          <w:szCs w:val="26"/>
        </w:rPr>
        <w:t>The MVMS website</w:t>
      </w:r>
      <w:r>
        <w:rPr>
          <w:rFonts w:ascii="Helvetica" w:hAnsi="Helvetica"/>
          <w:sz w:val="26"/>
          <w:szCs w:val="26"/>
        </w:rPr>
        <w:t xml:space="preserve"> </w:t>
      </w:r>
      <w:r w:rsidRPr="00EE556D">
        <w:rPr>
          <w:rFonts w:ascii="Helvetica" w:hAnsi="Helvetica"/>
          <w:sz w:val="26"/>
          <w:szCs w:val="26"/>
        </w:rPr>
        <w:t>has a new look!</w:t>
      </w:r>
      <w:r>
        <w:rPr>
          <w:rFonts w:ascii="Helvetica" w:hAnsi="Helvetica"/>
          <w:sz w:val="26"/>
          <w:szCs w:val="26"/>
        </w:rPr>
        <w:t xml:space="preserve"> </w:t>
      </w:r>
      <w:r w:rsidR="00AF64E3">
        <w:rPr>
          <w:rFonts w:ascii="Helvetica" w:hAnsi="Helvetica"/>
          <w:sz w:val="26"/>
          <w:szCs w:val="26"/>
        </w:rPr>
        <w:t xml:space="preserve">Visit </w:t>
      </w:r>
      <w:hyperlink r:id="rId6" w:history="1">
        <w:r w:rsidR="00AF64E3" w:rsidRPr="00DC0E1F">
          <w:rPr>
            <w:rStyle w:val="Hyperlink"/>
            <w:rFonts w:ascii="Helvetica" w:hAnsi="Helvetica"/>
            <w:sz w:val="26"/>
            <w:szCs w:val="26"/>
          </w:rPr>
          <w:t>http://mvms.hcpss.org</w:t>
        </w:r>
      </w:hyperlink>
      <w:r w:rsidR="00AF64E3">
        <w:rPr>
          <w:rFonts w:ascii="Helvetica" w:hAnsi="Helvetica"/>
          <w:sz w:val="26"/>
          <w:szCs w:val="26"/>
        </w:rPr>
        <w:t xml:space="preserve"> </w:t>
      </w:r>
      <w:r>
        <w:rPr>
          <w:rFonts w:ascii="Helvetica" w:hAnsi="Helvetica"/>
          <w:sz w:val="26"/>
          <w:szCs w:val="26"/>
        </w:rPr>
        <w:t>and bookmark for future reference.</w:t>
      </w:r>
    </w:p>
    <w:p w:rsidR="00EE556D" w:rsidRDefault="00EE556D" w:rsidP="00EE556D">
      <w:pPr>
        <w:rPr>
          <w:rFonts w:ascii="Helvetica" w:hAnsi="Helvetica"/>
          <w:sz w:val="26"/>
          <w:szCs w:val="26"/>
        </w:rPr>
      </w:pPr>
    </w:p>
    <w:p w:rsidR="006E2528" w:rsidRDefault="00EE556D" w:rsidP="00EE556D">
      <w:pPr>
        <w:rPr>
          <w:rFonts w:ascii="Helvetica" w:hAnsi="Helvetica"/>
          <w:sz w:val="26"/>
          <w:szCs w:val="26"/>
        </w:rPr>
      </w:pPr>
      <w:r>
        <w:rPr>
          <w:rFonts w:ascii="Helvetica" w:hAnsi="Helvetica"/>
          <w:sz w:val="26"/>
          <w:szCs w:val="26"/>
        </w:rPr>
        <w:t xml:space="preserve">Follow us on Twitter! </w:t>
      </w:r>
      <w:r w:rsidR="006430AD">
        <w:rPr>
          <w:rFonts w:ascii="Helvetica" w:hAnsi="Helvetica"/>
          <w:sz w:val="26"/>
          <w:szCs w:val="26"/>
        </w:rPr>
        <w:t xml:space="preserve"> @hcpss_mvms</w:t>
      </w:r>
    </w:p>
    <w:p w:rsidR="006E2528" w:rsidRDefault="006E2528" w:rsidP="00EE556D">
      <w:pPr>
        <w:rPr>
          <w:rFonts w:ascii="Helvetica" w:hAnsi="Helvetica"/>
          <w:sz w:val="26"/>
          <w:szCs w:val="26"/>
        </w:rPr>
      </w:pPr>
    </w:p>
    <w:p w:rsidR="006E2528" w:rsidRDefault="006E2528" w:rsidP="00EE556D">
      <w:pPr>
        <w:rPr>
          <w:rFonts w:ascii="Helvetica" w:hAnsi="Helvetica"/>
          <w:sz w:val="26"/>
          <w:szCs w:val="26"/>
        </w:rPr>
      </w:pPr>
    </w:p>
    <w:p w:rsidR="006E2528" w:rsidRDefault="006E2528" w:rsidP="00EE556D">
      <w:pPr>
        <w:rPr>
          <w:rFonts w:ascii="Helvetica" w:hAnsi="Helvetica"/>
          <w:sz w:val="26"/>
          <w:szCs w:val="26"/>
        </w:rPr>
      </w:pPr>
      <w:r>
        <w:rPr>
          <w:rFonts w:ascii="Helvetica" w:hAnsi="Helvetica"/>
          <w:sz w:val="26"/>
          <w:szCs w:val="26"/>
        </w:rPr>
        <w:t>Community Information:</w:t>
      </w:r>
    </w:p>
    <w:p w:rsidR="006E2528" w:rsidRPr="00C53C3E" w:rsidRDefault="006E2528" w:rsidP="006E2528">
      <w:pPr>
        <w:rPr>
          <w:rFonts w:ascii="Verdana" w:hAnsi="Verdana"/>
          <w:color w:val="000000"/>
          <w:sz w:val="20"/>
          <w:szCs w:val="20"/>
        </w:rPr>
      </w:pPr>
      <w:r w:rsidRPr="00C53C3E">
        <w:rPr>
          <w:rFonts w:ascii="Verdana" w:hAnsi="Verdana"/>
          <w:i/>
          <w:color w:val="FF0000"/>
          <w:sz w:val="20"/>
          <w:szCs w:val="20"/>
        </w:rPr>
        <w:t>The following announcements have been approved by the Public</w:t>
      </w:r>
      <w:r w:rsidRPr="00C53C3E">
        <w:rPr>
          <w:rFonts w:ascii="Verdana" w:hAnsi="Verdana"/>
          <w:b/>
          <w:i/>
          <w:color w:val="FF0000"/>
          <w:sz w:val="20"/>
          <w:szCs w:val="20"/>
        </w:rPr>
        <w:t> </w:t>
      </w:r>
      <w:r w:rsidRPr="00C53C3E">
        <w:rPr>
          <w:rFonts w:ascii="Verdana" w:hAnsi="Verdana"/>
          <w:i/>
          <w:color w:val="FF0000"/>
          <w:sz w:val="20"/>
          <w:szCs w:val="20"/>
        </w:rPr>
        <w:t>Information Office for school newsletters and distribution. These events are neither</w:t>
      </w:r>
      <w:r w:rsidRPr="00C53C3E">
        <w:rPr>
          <w:rFonts w:ascii="Verdana" w:hAnsi="Verdana"/>
          <w:b/>
          <w:i/>
          <w:color w:val="FF0000"/>
          <w:sz w:val="20"/>
          <w:szCs w:val="20"/>
        </w:rPr>
        <w:t> </w:t>
      </w:r>
      <w:r w:rsidRPr="00C53C3E">
        <w:rPr>
          <w:rFonts w:ascii="Verdana" w:hAnsi="Verdana"/>
          <w:i/>
          <w:color w:val="FF0000"/>
          <w:sz w:val="20"/>
          <w:szCs w:val="20"/>
        </w:rPr>
        <w:t>sponsored nor endorsed by the Howard County Public School System.</w:t>
      </w:r>
      <w:r w:rsidRPr="00C53C3E">
        <w:rPr>
          <w:rFonts w:ascii="Verdana" w:hAnsi="Verdana"/>
          <w:b/>
          <w:i/>
          <w:color w:val="000000"/>
          <w:sz w:val="20"/>
          <w:szCs w:val="20"/>
        </w:rPr>
        <w:t> </w:t>
      </w:r>
    </w:p>
    <w:p w:rsidR="006E2528" w:rsidRPr="006E2528" w:rsidRDefault="006E2528" w:rsidP="006E2528">
      <w:pPr>
        <w:rPr>
          <w:rFonts w:ascii="Times New Roman" w:hAnsi="Times New Roman"/>
          <w:b/>
          <w:sz w:val="22"/>
          <w:szCs w:val="20"/>
        </w:rPr>
      </w:pPr>
    </w:p>
    <w:p w:rsidR="00D747A4" w:rsidRDefault="006E2528" w:rsidP="00EE556D">
      <w:pPr>
        <w:rPr>
          <w:rFonts w:ascii="Helvetica" w:hAnsi="Helvetica"/>
          <w:sz w:val="26"/>
          <w:szCs w:val="26"/>
        </w:rPr>
      </w:pPr>
      <w:r w:rsidRPr="006E2528">
        <w:rPr>
          <w:b/>
        </w:rPr>
        <w:t>Residents for Responsible Development of Woodmont</w:t>
      </w:r>
      <w:r>
        <w:br/>
        <w:t>Several hearings are scheduled to discuss the possible development of</w:t>
      </w:r>
      <w:r>
        <w:br/>
        <w:t>the former Woodmont Academy property on Rt. 144.  Currently a large</w:t>
      </w:r>
      <w:r>
        <w:br/>
        <w:t>religious group wants to build a school, worship center, and dormitories</w:t>
      </w:r>
      <w:r>
        <w:br/>
        <w:t>on the site.   The group "Residents for Responsible Development of</w:t>
      </w:r>
      <w:r>
        <w:br/>
        <w:t>Woodmont" (</w:t>
      </w:r>
      <w:r w:rsidR="00D031E7">
        <w:fldChar w:fldCharType="begin"/>
      </w:r>
      <w:r>
        <w:instrText xml:space="preserve"> HYPERLINK "https://mail.hcpss.org/owa/redir.aspx?C=y_9Gy476rkSqTsmgRbJ0bAEXgZmCttEI94Vtf7Ngx_a6f-8jDx_RQx4Z8rHwMVJ073HgUa9LUk0.&amp;URL=http%3a%2f%2fwww.rrdw.org" \t "_blank" </w:instrText>
      </w:r>
      <w:r w:rsidR="00D031E7">
        <w:fldChar w:fldCharType="separate"/>
      </w:r>
      <w:r>
        <w:rPr>
          <w:rStyle w:val="Hyperlink"/>
        </w:rPr>
        <w:t>www.rrdw.org</w:t>
      </w:r>
      <w:r w:rsidR="00D031E7">
        <w:fldChar w:fldCharType="end"/>
      </w:r>
      <w:r>
        <w:t>) is opposed to this development which would</w:t>
      </w:r>
      <w:r>
        <w:br/>
        <w:t>impact traffic, water, septic, and the Historic National Road status of</w:t>
      </w:r>
      <w:r>
        <w:br/>
        <w:t>Rt. 144.  They are hoping nearby residents will attend these hearings to</w:t>
      </w:r>
      <w:r>
        <w:br/>
        <w:t>show their support for keeping Rt. 144 more rural.   Board of Appeals</w:t>
      </w:r>
      <w:r>
        <w:br/>
        <w:t>hearings are scheduled for Oct. 16 (6:45pm), Oct. 23 (7pm), and Oct. 28</w:t>
      </w:r>
      <w:r>
        <w:br/>
        <w:t>(7pm) at the George Howard Building, 3430 Courthouse Drive, Ellicott City.</w:t>
      </w:r>
    </w:p>
    <w:p w:rsidR="00805221" w:rsidRDefault="00805221">
      <w:pPr>
        <w:rPr>
          <w:rFonts w:ascii="Verdana" w:hAnsi="Verdana"/>
          <w:b/>
          <w:color w:val="B822FF"/>
          <w:sz w:val="28"/>
        </w:rPr>
      </w:pPr>
    </w:p>
    <w:p w:rsidR="006E2528" w:rsidRDefault="006E2528" w:rsidP="006E2528">
      <w:pPr>
        <w:rPr>
          <w:rFonts w:ascii="Times New Roman" w:hAnsi="Times New Roman"/>
          <w:color w:val="000000"/>
          <w:sz w:val="26"/>
          <w:szCs w:val="26"/>
          <w:shd w:val="clear" w:color="auto" w:fill="FFFFFF"/>
        </w:rPr>
      </w:pPr>
      <w:r>
        <w:rPr>
          <w:rFonts w:ascii="Times New Roman" w:hAnsi="Times New Roman"/>
          <w:b/>
          <w:color w:val="000000"/>
          <w:sz w:val="26"/>
          <w:szCs w:val="26"/>
          <w:shd w:val="clear" w:color="auto" w:fill="FFFFFF"/>
        </w:rPr>
        <w:t>Glenwood Library Teen Classes for October</w:t>
      </w:r>
      <w:r>
        <w:rPr>
          <w:rFonts w:ascii="Times New Roman" w:hAnsi="Times New Roman"/>
          <w:color w:val="000000"/>
          <w:sz w:val="26"/>
          <w:szCs w:val="26"/>
          <w:shd w:val="clear" w:color="auto" w:fill="FFFFFF"/>
        </w:rPr>
        <w:br/>
      </w:r>
      <w:r>
        <w:rPr>
          <w:rFonts w:ascii="Times New Roman" w:hAnsi="Times New Roman"/>
          <w:color w:val="000000"/>
          <w:sz w:val="26"/>
          <w:szCs w:val="26"/>
          <w:shd w:val="clear" w:color="auto" w:fill="FFFFFF"/>
        </w:rPr>
        <w:br/>
      </w:r>
      <w:r>
        <w:rPr>
          <w:rFonts w:ascii="Times New Roman" w:hAnsi="Times New Roman"/>
          <w:b/>
          <w:color w:val="000000"/>
          <w:sz w:val="26"/>
          <w:szCs w:val="26"/>
          <w:shd w:val="clear" w:color="auto" w:fill="FFFFFF"/>
        </w:rPr>
        <w:t>Dream Jars</w:t>
      </w:r>
      <w:r>
        <w:rPr>
          <w:rFonts w:ascii="Times New Roman" w:hAnsi="Times New Roman"/>
          <w:color w:val="000000"/>
          <w:sz w:val="26"/>
          <w:szCs w:val="26"/>
          <w:shd w:val="clear" w:color="auto" w:fill="FFFFFF"/>
        </w:rPr>
        <w:t xml:space="preserve">, Friday, Oct 17 3-4pm </w:t>
      </w:r>
    </w:p>
    <w:p w:rsidR="006E2528" w:rsidRDefault="006E2528" w:rsidP="006E2528">
      <w:pPr>
        <w:spacing w:after="260"/>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Celebrate</w:t>
      </w:r>
      <w:r>
        <w:rPr>
          <w:rFonts w:ascii="Times New Roman" w:hAnsi="Times New Roman"/>
          <w:b/>
          <w:color w:val="000000"/>
          <w:sz w:val="26"/>
          <w:szCs w:val="26"/>
          <w:shd w:val="clear" w:color="auto" w:fill="FFFFFF"/>
        </w:rPr>
        <w:t xml:space="preserve"> Teen Read Week</w:t>
      </w:r>
      <w:r>
        <w:rPr>
          <w:rFonts w:ascii="Times New Roman" w:hAnsi="Times New Roman"/>
          <w:color w:val="000000"/>
          <w:sz w:val="26"/>
          <w:szCs w:val="26"/>
          <w:shd w:val="clear" w:color="auto" w:fill="FFFFFF"/>
        </w:rPr>
        <w:t xml:space="preserve"> by discussing favorite books, characters, and authors that inspire you to reach for your dreams. Craft a personal dream jar filled with your hopes, wishes, and goals. Ages 11-17. Registration Required, supplies provided. </w:t>
      </w:r>
      <w:r w:rsidR="00D031E7">
        <w:rPr>
          <w:rFonts w:ascii="Times New Roman" w:hAnsi="Times New Roman"/>
          <w:color w:val="000000"/>
          <w:sz w:val="26"/>
          <w:szCs w:val="26"/>
          <w:shd w:val="clear" w:color="auto" w:fill="FFFFFF"/>
        </w:rPr>
        <w:fldChar w:fldCharType="begin"/>
      </w:r>
      <w:r>
        <w:rPr>
          <w:rFonts w:ascii="Times New Roman" w:hAnsi="Times New Roman"/>
          <w:color w:val="000000"/>
          <w:sz w:val="26"/>
          <w:szCs w:val="26"/>
          <w:shd w:val="clear" w:color="auto" w:fill="FFFFFF"/>
        </w:rPr>
        <w:instrText xml:space="preserve"> HYPERLINK "https://mail.hcpss.org/owa/redir.aspx?C=y_9Gy476rkSqTsmgRbJ0bAEXgZmCttEI94Vtf7Ngx_a6f-8jDx_RQx4Z8rHwMVJ073HgUa9LUk0.&amp;URL=http%3a%2f%2fgoo.gl%2fbvY0sZ" \t "_blank" </w:instrText>
      </w:r>
      <w:r w:rsidR="00D031E7">
        <w:rPr>
          <w:rFonts w:ascii="Times New Roman" w:hAnsi="Times New Roman"/>
          <w:color w:val="000000"/>
          <w:sz w:val="26"/>
          <w:szCs w:val="26"/>
          <w:shd w:val="clear" w:color="auto" w:fill="FFFFFF"/>
        </w:rPr>
        <w:fldChar w:fldCharType="separate"/>
      </w:r>
      <w:r>
        <w:rPr>
          <w:rStyle w:val="Hyperlink"/>
          <w:rFonts w:ascii="Times New Roman" w:hAnsi="Times New Roman"/>
          <w:sz w:val="26"/>
          <w:szCs w:val="26"/>
          <w:shd w:val="clear" w:color="auto" w:fill="FFFFFF"/>
        </w:rPr>
        <w:t>http://goo.gl/bvY0sZ</w:t>
      </w:r>
      <w:r w:rsidR="00D031E7">
        <w:rPr>
          <w:rFonts w:ascii="Times New Roman" w:hAnsi="Times New Roman"/>
          <w:color w:val="000000"/>
          <w:sz w:val="26"/>
          <w:szCs w:val="26"/>
          <w:shd w:val="clear" w:color="auto" w:fill="FFFFFF"/>
        </w:rPr>
        <w:fldChar w:fldCharType="end"/>
      </w:r>
    </w:p>
    <w:p w:rsidR="006E2528" w:rsidRDefault="006E2528" w:rsidP="006E2528">
      <w:pPr>
        <w:rPr>
          <w:rFonts w:ascii="Times New Roman" w:hAnsi="Times New Roman"/>
          <w:color w:val="000000"/>
          <w:sz w:val="26"/>
          <w:szCs w:val="26"/>
          <w:shd w:val="clear" w:color="auto" w:fill="FFFFFF"/>
        </w:rPr>
      </w:pPr>
      <w:r>
        <w:rPr>
          <w:rFonts w:ascii="Times New Roman" w:hAnsi="Times New Roman"/>
          <w:b/>
          <w:color w:val="000000"/>
          <w:sz w:val="26"/>
          <w:szCs w:val="26"/>
          <w:shd w:val="clear" w:color="auto" w:fill="FFFFFF"/>
        </w:rPr>
        <w:t>Teen Advisory Board</w:t>
      </w:r>
      <w:r>
        <w:rPr>
          <w:rFonts w:ascii="Times New Roman" w:hAnsi="Times New Roman"/>
          <w:color w:val="000000"/>
          <w:sz w:val="26"/>
          <w:szCs w:val="26"/>
          <w:shd w:val="clear" w:color="auto" w:fill="FFFFFF"/>
        </w:rPr>
        <w:t>, Tuesday, Oct 14 3-4pm</w:t>
      </w:r>
    </w:p>
    <w:p w:rsidR="006E2528" w:rsidRDefault="006E2528" w:rsidP="006E2528">
      <w:pPr>
        <w:spacing w:after="260"/>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Join the Teen Advisory Board at your branch to recommend books, music, and movies; develop and plan events for teens; and work with HCLS instructors on projects you create. Service learning hours available for some projects. Ages 11-17. No registration required.</w:t>
      </w:r>
    </w:p>
    <w:p w:rsidR="006E2528" w:rsidRDefault="006E2528" w:rsidP="006E2528">
      <w:pPr>
        <w:rPr>
          <w:rFonts w:ascii="Times New Roman" w:hAnsi="Times New Roman"/>
          <w:color w:val="000000"/>
          <w:sz w:val="26"/>
          <w:szCs w:val="26"/>
          <w:shd w:val="clear" w:color="auto" w:fill="FFFFFF"/>
        </w:rPr>
      </w:pPr>
      <w:r>
        <w:rPr>
          <w:rFonts w:ascii="Times New Roman" w:hAnsi="Times New Roman"/>
          <w:b/>
          <w:color w:val="000000"/>
          <w:sz w:val="26"/>
          <w:szCs w:val="26"/>
          <w:shd w:val="clear" w:color="auto" w:fill="FFFFFF"/>
        </w:rPr>
        <w:t>Knit 'N Chat Teen Knitting Group</w:t>
      </w:r>
      <w:r>
        <w:rPr>
          <w:rFonts w:ascii="Times New Roman" w:hAnsi="Times New Roman"/>
          <w:color w:val="000000"/>
          <w:sz w:val="26"/>
          <w:szCs w:val="26"/>
          <w:shd w:val="clear" w:color="auto" w:fill="FFFFFF"/>
        </w:rPr>
        <w:t>, Tuesday, Oct 21 6:45 to 8:15 pm</w:t>
      </w:r>
    </w:p>
    <w:p w:rsidR="006E2528" w:rsidRDefault="006E2528" w:rsidP="006E2528">
      <w:pP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Beginners and experts welcome! Spend time with other teen knitters and learn to make cool items. Supplies provided. Ages 11-17. No registration required. </w:t>
      </w:r>
    </w:p>
    <w:p w:rsidR="006E2528" w:rsidRDefault="006E2528" w:rsidP="006E2528">
      <w:pPr>
        <w:rPr>
          <w:rFonts w:ascii="Times New Roman" w:hAnsi="Times New Roman"/>
          <w:color w:val="000000"/>
          <w:sz w:val="26"/>
          <w:szCs w:val="26"/>
          <w:shd w:val="clear" w:color="auto" w:fill="FFFFFF"/>
        </w:rPr>
      </w:pPr>
      <w:r>
        <w:rPr>
          <w:rFonts w:ascii="Times New Roman" w:hAnsi="Times New Roman"/>
          <w:b/>
          <w:color w:val="000000"/>
          <w:sz w:val="26"/>
          <w:szCs w:val="26"/>
          <w:shd w:val="clear" w:color="auto" w:fill="FFFFFF"/>
        </w:rPr>
        <w:t>Horrific Snacks!</w:t>
      </w:r>
      <w:r>
        <w:rPr>
          <w:rFonts w:ascii="Times New Roman" w:hAnsi="Times New Roman"/>
          <w:color w:val="000000"/>
          <w:sz w:val="26"/>
          <w:szCs w:val="26"/>
          <w:shd w:val="clear" w:color="auto" w:fill="FFFFFF"/>
        </w:rPr>
        <w:t xml:space="preserve"> Saturday, Oct 25 1-2pm</w:t>
      </w:r>
    </w:p>
    <w:p w:rsidR="006E2528" w:rsidRDefault="006E2528" w:rsidP="006E2528">
      <w:pP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Watch how to prepare gross and disgusting (but tasty!) snacks, then make your own. Recipes provided. Well &amp; Wise event. Registration is required. Registration begins 10/11/14 </w:t>
      </w:r>
    </w:p>
    <w:p w:rsidR="006E2528" w:rsidRDefault="00D031E7" w:rsidP="006E2528">
      <w:pP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fldChar w:fldCharType="begin"/>
      </w:r>
      <w:r w:rsidR="006E2528">
        <w:rPr>
          <w:rFonts w:ascii="Times New Roman" w:hAnsi="Times New Roman"/>
          <w:color w:val="000000"/>
          <w:sz w:val="26"/>
          <w:szCs w:val="26"/>
          <w:shd w:val="clear" w:color="auto" w:fill="FFFFFF"/>
        </w:rPr>
        <w:instrText xml:space="preserve"> HYPERLINK "https://mail.hcpss.org/owa/redir.aspx?C=y_9Gy476rkSqTsmgRbJ0bAEXgZmCttEI94Vtf7Ngx_a6f-8jDx_RQx4Z8rHwMVJ073HgUa9LUk0.&amp;URL=http%3a%2f%2fgoo.gl%2fEkKgQv" \t "_blank" </w:instrText>
      </w:r>
      <w:r>
        <w:rPr>
          <w:rFonts w:ascii="Times New Roman" w:hAnsi="Times New Roman"/>
          <w:color w:val="000000"/>
          <w:sz w:val="26"/>
          <w:szCs w:val="26"/>
          <w:shd w:val="clear" w:color="auto" w:fill="FFFFFF"/>
        </w:rPr>
        <w:fldChar w:fldCharType="separate"/>
      </w:r>
      <w:r w:rsidR="006E2528">
        <w:rPr>
          <w:rStyle w:val="Hyperlink"/>
          <w:rFonts w:ascii="Times New Roman" w:hAnsi="Times New Roman"/>
          <w:sz w:val="26"/>
          <w:szCs w:val="26"/>
          <w:shd w:val="clear" w:color="auto" w:fill="FFFFFF"/>
        </w:rPr>
        <w:t>http://goo.gl/EkKgQv</w:t>
      </w:r>
      <w:r>
        <w:rPr>
          <w:rFonts w:ascii="Times New Roman" w:hAnsi="Times New Roman"/>
          <w:color w:val="000000"/>
          <w:sz w:val="26"/>
          <w:szCs w:val="26"/>
          <w:shd w:val="clear" w:color="auto" w:fill="FFFFFF"/>
        </w:rPr>
        <w:fldChar w:fldCharType="end"/>
      </w:r>
    </w:p>
    <w:p w:rsidR="006E2528" w:rsidRDefault="006E2528" w:rsidP="006E2528">
      <w:pPr>
        <w:rPr>
          <w:rFonts w:ascii="Times New Roman" w:hAnsi="Times New Roman"/>
          <w:color w:val="000000"/>
          <w:sz w:val="26"/>
          <w:szCs w:val="26"/>
          <w:shd w:val="clear" w:color="auto" w:fill="FFFFFF"/>
        </w:rPr>
      </w:pPr>
      <w:r>
        <w:rPr>
          <w:rFonts w:ascii="Times New Roman" w:hAnsi="Times New Roman"/>
          <w:b/>
          <w:color w:val="000000"/>
          <w:sz w:val="26"/>
          <w:szCs w:val="26"/>
          <w:shd w:val="clear" w:color="auto" w:fill="FFFFFF"/>
        </w:rPr>
        <w:t>Maximize Your History Day Research</w:t>
      </w:r>
      <w:r>
        <w:rPr>
          <w:rFonts w:ascii="Times New Roman" w:hAnsi="Times New Roman"/>
          <w:color w:val="000000"/>
          <w:sz w:val="26"/>
          <w:szCs w:val="26"/>
          <w:shd w:val="clear" w:color="auto" w:fill="FFFFFF"/>
        </w:rPr>
        <w:t xml:space="preserve"> Wednesday, Oct 29 7-8pm</w:t>
      </w:r>
    </w:p>
    <w:p w:rsidR="00805221" w:rsidRPr="00312E9F" w:rsidRDefault="006E2528">
      <w:pPr>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Assigned a National History Day project? Our research experts teach you their tips and tools. Meet history day judges, and learn strategies to locate sources. Ages 11-17, with parents. Registration is required. Registration begins 10/15/2014 </w:t>
      </w:r>
      <w:r w:rsidR="00D031E7">
        <w:rPr>
          <w:rFonts w:ascii="Times New Roman" w:hAnsi="Times New Roman"/>
          <w:color w:val="000000"/>
          <w:sz w:val="26"/>
          <w:szCs w:val="26"/>
          <w:shd w:val="clear" w:color="auto" w:fill="FFFFFF"/>
        </w:rPr>
        <w:fldChar w:fldCharType="begin"/>
      </w:r>
      <w:r>
        <w:rPr>
          <w:rFonts w:ascii="Times New Roman" w:hAnsi="Times New Roman"/>
          <w:color w:val="000000"/>
          <w:sz w:val="26"/>
          <w:szCs w:val="26"/>
          <w:shd w:val="clear" w:color="auto" w:fill="FFFFFF"/>
        </w:rPr>
        <w:instrText xml:space="preserve"> HYPERLINK "https://mail.hcpss.org/owa/redir.aspx?C=y_9Gy476rkSqTsmgRbJ0bAEXgZmCttEI94Vtf7Ngx_a6f-8jDx_RQx4Z8rHwMVJ073HgUa9LUk0.&amp;URL=http%3a%2f%2fgoo.gl%2fkS8mDX" \t "_blank" </w:instrText>
      </w:r>
      <w:r w:rsidR="00D031E7">
        <w:rPr>
          <w:rFonts w:ascii="Times New Roman" w:hAnsi="Times New Roman"/>
          <w:color w:val="000000"/>
          <w:sz w:val="26"/>
          <w:szCs w:val="26"/>
          <w:shd w:val="clear" w:color="auto" w:fill="FFFFFF"/>
        </w:rPr>
        <w:fldChar w:fldCharType="separate"/>
      </w:r>
      <w:r>
        <w:rPr>
          <w:rStyle w:val="Hyperlink"/>
          <w:rFonts w:ascii="Times New Roman" w:hAnsi="Times New Roman"/>
          <w:sz w:val="26"/>
          <w:szCs w:val="26"/>
          <w:shd w:val="clear" w:color="auto" w:fill="FFFFFF"/>
        </w:rPr>
        <w:t>http://goo.gl/kS8mDX</w:t>
      </w:r>
      <w:r w:rsidR="00D031E7">
        <w:rPr>
          <w:rFonts w:ascii="Times New Roman" w:hAnsi="Times New Roman"/>
          <w:color w:val="000000"/>
          <w:sz w:val="26"/>
          <w:szCs w:val="26"/>
          <w:shd w:val="clear" w:color="auto" w:fill="FFFFFF"/>
        </w:rPr>
        <w:fldChar w:fldCharType="end"/>
      </w:r>
    </w:p>
    <w:p w:rsidR="00744A67" w:rsidRDefault="00744A67">
      <w:pPr>
        <w:rPr>
          <w:rFonts w:ascii="Verdana" w:hAnsi="Verdana"/>
          <w:b/>
          <w:color w:val="B822FF"/>
          <w:sz w:val="28"/>
        </w:rPr>
      </w:pPr>
    </w:p>
    <w:p w:rsidR="00981A27" w:rsidRDefault="00981A27" w:rsidP="00981A27"/>
    <w:p w:rsidR="00981A27" w:rsidRDefault="00D031E7" w:rsidP="00981A27">
      <w:r w:rsidRPr="00D031E7">
        <w:rPr>
          <w:color w:val="984806" w:themeColor="accent6" w:themeShade="80"/>
          <w:sz w:val="72"/>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74.4pt;height:64pt" fillcolor="black">
            <v:shadow color="#868686"/>
            <v:textpath style="font-family:&quot;Calibri&quot;;font-weight:bold" fitshape="t" trim="t" string="Fall Falcon Fling"/>
          </v:shape>
        </w:pict>
      </w:r>
    </w:p>
    <w:p w:rsidR="00981A27" w:rsidRPr="00163469" w:rsidRDefault="00981A27" w:rsidP="00981A27">
      <w:pPr>
        <w:jc w:val="center"/>
        <w:rPr>
          <w:color w:val="7030A0"/>
          <w:sz w:val="32"/>
          <w:szCs w:val="32"/>
        </w:rPr>
      </w:pPr>
      <w:r w:rsidRPr="00163469">
        <w:rPr>
          <w:rStyle w:val="Emphasis"/>
          <w:rFonts w:ascii="Comic Sans MS" w:hAnsi="Comic Sans MS"/>
          <w:color w:val="7030A0"/>
          <w:sz w:val="32"/>
          <w:szCs w:val="32"/>
        </w:rPr>
        <w:t>A PTA Sponsored Back-to-School Dance</w:t>
      </w:r>
    </w:p>
    <w:p w:rsidR="00981A27" w:rsidRDefault="00981A27" w:rsidP="00981A27"/>
    <w:p w:rsidR="00981A27" w:rsidRPr="00193B4C" w:rsidRDefault="00981A27" w:rsidP="00981A27">
      <w:pPr>
        <w:jc w:val="center"/>
        <w:rPr>
          <w:sz w:val="72"/>
          <w:szCs w:val="72"/>
        </w:rPr>
      </w:pPr>
      <w:r w:rsidRPr="00193B4C">
        <w:rPr>
          <w:sz w:val="72"/>
          <w:szCs w:val="72"/>
        </w:rPr>
        <w:t xml:space="preserve">When: </w:t>
      </w:r>
      <w:r w:rsidRPr="00163469">
        <w:rPr>
          <w:color w:val="7030A0"/>
          <w:sz w:val="72"/>
          <w:szCs w:val="72"/>
        </w:rPr>
        <w:t xml:space="preserve">Friday, </w:t>
      </w:r>
      <w:r>
        <w:rPr>
          <w:color w:val="7030A0"/>
          <w:sz w:val="72"/>
          <w:szCs w:val="72"/>
        </w:rPr>
        <w:t>November</w:t>
      </w:r>
      <w:r w:rsidRPr="00163469">
        <w:rPr>
          <w:color w:val="7030A0"/>
          <w:sz w:val="72"/>
          <w:szCs w:val="72"/>
        </w:rPr>
        <w:t xml:space="preserve"> </w:t>
      </w:r>
      <w:r>
        <w:rPr>
          <w:color w:val="7030A0"/>
          <w:sz w:val="72"/>
          <w:szCs w:val="72"/>
        </w:rPr>
        <w:t>7</w:t>
      </w:r>
      <w:r w:rsidRPr="00163469">
        <w:rPr>
          <w:color w:val="7030A0"/>
          <w:sz w:val="72"/>
          <w:szCs w:val="72"/>
          <w:vertAlign w:val="superscript"/>
        </w:rPr>
        <w:t>th</w:t>
      </w:r>
    </w:p>
    <w:p w:rsidR="00981A27" w:rsidRPr="00163469" w:rsidRDefault="00981A27" w:rsidP="00981A27">
      <w:pPr>
        <w:jc w:val="center"/>
        <w:rPr>
          <w:color w:val="7030A0"/>
          <w:sz w:val="72"/>
          <w:szCs w:val="72"/>
        </w:rPr>
      </w:pPr>
      <w:r w:rsidRPr="00193B4C">
        <w:rPr>
          <w:sz w:val="72"/>
          <w:szCs w:val="72"/>
        </w:rPr>
        <w:t xml:space="preserve">Time: </w:t>
      </w:r>
      <w:r w:rsidRPr="00163469">
        <w:rPr>
          <w:color w:val="7030A0"/>
          <w:sz w:val="72"/>
          <w:szCs w:val="72"/>
        </w:rPr>
        <w:t>7pm – 9pm</w:t>
      </w:r>
    </w:p>
    <w:p w:rsidR="00981A27" w:rsidRDefault="00981A27" w:rsidP="00981A27">
      <w:pPr>
        <w:jc w:val="center"/>
        <w:rPr>
          <w:sz w:val="72"/>
          <w:szCs w:val="72"/>
        </w:rPr>
      </w:pPr>
      <w:r w:rsidRPr="00193B4C">
        <w:rPr>
          <w:sz w:val="72"/>
          <w:szCs w:val="72"/>
        </w:rPr>
        <w:t xml:space="preserve">Tickets: </w:t>
      </w:r>
      <w:r w:rsidRPr="00163469">
        <w:rPr>
          <w:color w:val="7030A0"/>
          <w:sz w:val="72"/>
          <w:szCs w:val="72"/>
        </w:rPr>
        <w:t>$3</w:t>
      </w:r>
    </w:p>
    <w:p w:rsidR="00981A27" w:rsidRDefault="00981A27" w:rsidP="00981A27">
      <w:pPr>
        <w:jc w:val="center"/>
        <w:rPr>
          <w:sz w:val="44"/>
          <w:szCs w:val="44"/>
        </w:rPr>
      </w:pPr>
      <w:r w:rsidRPr="00193B4C">
        <w:rPr>
          <w:sz w:val="44"/>
          <w:szCs w:val="44"/>
        </w:rPr>
        <w:t>Casual Attire!</w:t>
      </w:r>
    </w:p>
    <w:p w:rsidR="00981A27" w:rsidRDefault="00981A27" w:rsidP="00981A27">
      <w:pPr>
        <w:jc w:val="center"/>
        <w:rPr>
          <w:sz w:val="44"/>
          <w:szCs w:val="44"/>
        </w:rPr>
      </w:pPr>
      <w:bookmarkStart w:id="0" w:name="_GoBack"/>
    </w:p>
    <w:bookmarkEnd w:id="0"/>
    <w:p w:rsidR="00981A27" w:rsidRDefault="00981A27" w:rsidP="00981A27">
      <w:pPr>
        <w:jc w:val="center"/>
        <w:rPr>
          <w:sz w:val="32"/>
          <w:szCs w:val="32"/>
        </w:rPr>
      </w:pPr>
      <w:r w:rsidRPr="00163469">
        <w:rPr>
          <w:sz w:val="32"/>
          <w:szCs w:val="32"/>
        </w:rPr>
        <w:t xml:space="preserve">Students can purchase tickets during lunch periods </w:t>
      </w:r>
      <w:r>
        <w:rPr>
          <w:sz w:val="32"/>
          <w:szCs w:val="32"/>
        </w:rPr>
        <w:t>on November 5</w:t>
      </w:r>
      <w:r w:rsidRPr="00F80D50">
        <w:rPr>
          <w:sz w:val="32"/>
          <w:szCs w:val="32"/>
          <w:vertAlign w:val="superscript"/>
        </w:rPr>
        <w:t>th</w:t>
      </w:r>
      <w:r>
        <w:rPr>
          <w:sz w:val="32"/>
          <w:szCs w:val="32"/>
        </w:rPr>
        <w:t>, 6</w:t>
      </w:r>
      <w:r w:rsidRPr="00F80D50">
        <w:rPr>
          <w:sz w:val="32"/>
          <w:szCs w:val="32"/>
          <w:vertAlign w:val="superscript"/>
        </w:rPr>
        <w:t>th</w:t>
      </w:r>
      <w:r>
        <w:rPr>
          <w:sz w:val="32"/>
          <w:szCs w:val="32"/>
        </w:rPr>
        <w:t>, and 7</w:t>
      </w:r>
      <w:r w:rsidRPr="00F80D50">
        <w:rPr>
          <w:sz w:val="32"/>
          <w:szCs w:val="32"/>
          <w:vertAlign w:val="superscript"/>
        </w:rPr>
        <w:t>th</w:t>
      </w:r>
      <w:r w:rsidRPr="00163469">
        <w:rPr>
          <w:sz w:val="32"/>
          <w:szCs w:val="32"/>
        </w:rPr>
        <w:t xml:space="preserve">. Tickets can also be purchased </w:t>
      </w:r>
      <w:r>
        <w:rPr>
          <w:sz w:val="32"/>
          <w:szCs w:val="32"/>
        </w:rPr>
        <w:t>the evening of the dan</w:t>
      </w:r>
      <w:r w:rsidRPr="00163469">
        <w:rPr>
          <w:sz w:val="32"/>
          <w:szCs w:val="32"/>
        </w:rPr>
        <w:t>ce</w:t>
      </w:r>
      <w:r>
        <w:rPr>
          <w:sz w:val="32"/>
          <w:szCs w:val="32"/>
        </w:rPr>
        <w:t>. Parent or guardian must be present to purchase tickets at the door!</w:t>
      </w:r>
    </w:p>
    <w:p w:rsidR="00981A27" w:rsidRDefault="00981A27" w:rsidP="00981A27">
      <w:pPr>
        <w:jc w:val="center"/>
        <w:rPr>
          <w:sz w:val="32"/>
          <w:szCs w:val="32"/>
        </w:rPr>
      </w:pPr>
    </w:p>
    <w:p w:rsidR="00981A27" w:rsidRDefault="00981A27" w:rsidP="00981A27">
      <w:pPr>
        <w:jc w:val="center"/>
        <w:rPr>
          <w:sz w:val="32"/>
          <w:szCs w:val="32"/>
        </w:rPr>
      </w:pPr>
      <w:r>
        <w:rPr>
          <w:sz w:val="32"/>
          <w:szCs w:val="32"/>
        </w:rPr>
        <w:t xml:space="preserve">The Community Outreach Club will be collecting new and/or gently used books at the dance for Pre-School aged children. </w:t>
      </w:r>
    </w:p>
    <w:p w:rsidR="00981A27" w:rsidRDefault="00981A27" w:rsidP="00981A27">
      <w:pPr>
        <w:jc w:val="center"/>
        <w:rPr>
          <w:sz w:val="32"/>
          <w:szCs w:val="32"/>
        </w:rPr>
      </w:pPr>
      <w:r>
        <w:rPr>
          <w:sz w:val="32"/>
          <w:szCs w:val="32"/>
        </w:rPr>
        <w:t>Donations are appreciated.</w:t>
      </w:r>
    </w:p>
    <w:p w:rsidR="00981A27" w:rsidRDefault="00981A27" w:rsidP="00981A27">
      <w:pPr>
        <w:rPr>
          <w:rFonts w:eastAsia="Times New Roman" w:cs="Times New Roman"/>
          <w:bCs/>
          <w:color w:val="333333"/>
        </w:rPr>
      </w:pPr>
    </w:p>
    <w:p w:rsidR="00981A27" w:rsidRDefault="00981A27" w:rsidP="00981A27">
      <w:pPr>
        <w:rPr>
          <w:rFonts w:eastAsia="Times New Roman" w:cs="Times New Roman"/>
          <w:b/>
          <w:bCs/>
          <w:color w:val="333333"/>
          <w:sz w:val="36"/>
          <w:szCs w:val="36"/>
          <w:u w:val="single"/>
        </w:rPr>
      </w:pPr>
    </w:p>
    <w:p w:rsidR="00981A27" w:rsidRPr="007E6FBD" w:rsidRDefault="00981A27" w:rsidP="00981A27">
      <w:pPr>
        <w:rPr>
          <w:rFonts w:eastAsia="Times New Roman" w:cs="Times New Roman"/>
          <w:color w:val="333333"/>
          <w:sz w:val="28"/>
          <w:szCs w:val="28"/>
        </w:rPr>
      </w:pPr>
      <w:r w:rsidRPr="00981A27">
        <w:rPr>
          <w:rFonts w:eastAsia="Times New Roman" w:cs="Times New Roman"/>
          <w:b/>
          <w:bCs/>
          <w:color w:val="FF6600"/>
          <w:sz w:val="36"/>
          <w:szCs w:val="36"/>
          <w:u w:val="single"/>
        </w:rPr>
        <w:t>Back-to-School Dance - "Fall Falcon Fling"</w:t>
      </w:r>
      <w:r w:rsidRPr="007E6FBD">
        <w:rPr>
          <w:rFonts w:eastAsia="Times New Roman" w:cs="Times New Roman"/>
          <w:b/>
          <w:bCs/>
          <w:color w:val="333333"/>
          <w:sz w:val="36"/>
          <w:szCs w:val="36"/>
          <w:u w:val="single"/>
        </w:rPr>
        <w:br/>
      </w:r>
      <w:r w:rsidRPr="007E6FBD">
        <w:rPr>
          <w:rFonts w:eastAsia="Times New Roman" w:cs="Times New Roman"/>
          <w:b/>
          <w:bCs/>
          <w:color w:val="333333"/>
          <w:sz w:val="28"/>
          <w:szCs w:val="28"/>
        </w:rPr>
        <w:t>Date</w:t>
      </w:r>
      <w:r w:rsidRPr="007E6FBD">
        <w:rPr>
          <w:rFonts w:eastAsia="Times New Roman" w:cs="Times New Roman"/>
          <w:color w:val="333333"/>
          <w:sz w:val="28"/>
          <w:szCs w:val="28"/>
        </w:rPr>
        <w:t xml:space="preserve">: Friday, </w:t>
      </w:r>
      <w:r>
        <w:rPr>
          <w:rFonts w:eastAsia="Times New Roman" w:cs="Times New Roman"/>
          <w:color w:val="333333"/>
          <w:sz w:val="28"/>
          <w:szCs w:val="28"/>
        </w:rPr>
        <w:t>November 7, 2014</w:t>
      </w:r>
      <w:r w:rsidRPr="007E6FBD">
        <w:rPr>
          <w:rFonts w:eastAsia="Times New Roman" w:cs="Times New Roman"/>
          <w:color w:val="333333"/>
          <w:sz w:val="28"/>
          <w:szCs w:val="28"/>
        </w:rPr>
        <w:br/>
      </w:r>
      <w:r w:rsidRPr="007E6FBD">
        <w:rPr>
          <w:rFonts w:eastAsia="Times New Roman" w:cs="Times New Roman"/>
          <w:b/>
          <w:bCs/>
          <w:color w:val="333333"/>
          <w:sz w:val="28"/>
          <w:szCs w:val="28"/>
        </w:rPr>
        <w:t>Time</w:t>
      </w:r>
      <w:r w:rsidRPr="007E6FBD">
        <w:rPr>
          <w:rFonts w:eastAsia="Times New Roman" w:cs="Times New Roman"/>
          <w:color w:val="333333"/>
          <w:sz w:val="28"/>
          <w:szCs w:val="28"/>
        </w:rPr>
        <w:t>: 7:00 p.m. - 9:00 p.m.</w:t>
      </w:r>
    </w:p>
    <w:p w:rsidR="00981A27" w:rsidRPr="007E6FBD" w:rsidRDefault="00981A27" w:rsidP="00981A27">
      <w:pPr>
        <w:rPr>
          <w:rFonts w:eastAsia="Times New Roman" w:cs="Times New Roman"/>
          <w:color w:val="333333"/>
          <w:sz w:val="28"/>
          <w:szCs w:val="28"/>
        </w:rPr>
      </w:pPr>
      <w:r w:rsidRPr="007E6FBD">
        <w:rPr>
          <w:rFonts w:eastAsia="Times New Roman" w:cs="Times New Roman"/>
          <w:b/>
          <w:bCs/>
          <w:color w:val="333333"/>
          <w:sz w:val="28"/>
          <w:szCs w:val="28"/>
        </w:rPr>
        <w:t>Cost</w:t>
      </w:r>
      <w:r w:rsidRPr="007E6FBD">
        <w:rPr>
          <w:rFonts w:eastAsia="Times New Roman" w:cs="Times New Roman"/>
          <w:color w:val="333333"/>
          <w:sz w:val="28"/>
          <w:szCs w:val="28"/>
        </w:rPr>
        <w:t>: $</w:t>
      </w:r>
      <w:r w:rsidRPr="007E6FBD">
        <w:rPr>
          <w:rFonts w:eastAsia="Times New Roman" w:cs="Times New Roman"/>
          <w:b/>
          <w:bCs/>
          <w:color w:val="009900"/>
          <w:sz w:val="28"/>
          <w:szCs w:val="28"/>
        </w:rPr>
        <w:t>3.00</w:t>
      </w:r>
    </w:p>
    <w:p w:rsidR="00981A27" w:rsidRDefault="00981A27" w:rsidP="00981A27">
      <w:pPr>
        <w:rPr>
          <w:rFonts w:eastAsia="Times New Roman" w:cs="Helvetica"/>
          <w:color w:val="333333"/>
          <w:sz w:val="28"/>
          <w:szCs w:val="28"/>
        </w:rPr>
      </w:pPr>
      <w:r w:rsidRPr="007E6FBD">
        <w:rPr>
          <w:rFonts w:eastAsia="Times New Roman" w:cs="Times New Roman"/>
          <w:b/>
          <w:bCs/>
          <w:sz w:val="28"/>
          <w:szCs w:val="28"/>
        </w:rPr>
        <w:t>Collection: </w:t>
      </w:r>
      <w:r w:rsidRPr="00AA3B61">
        <w:rPr>
          <w:sz w:val="28"/>
          <w:szCs w:val="28"/>
        </w:rPr>
        <w:t xml:space="preserve">The Community Outreach Club </w:t>
      </w:r>
      <w:r>
        <w:rPr>
          <w:sz w:val="28"/>
          <w:szCs w:val="28"/>
        </w:rPr>
        <w:t xml:space="preserve">is asking for donations of </w:t>
      </w:r>
      <w:r w:rsidRPr="00AA3B61">
        <w:rPr>
          <w:sz w:val="28"/>
          <w:szCs w:val="28"/>
        </w:rPr>
        <w:t>new and/or gently used book</w:t>
      </w:r>
      <w:r>
        <w:rPr>
          <w:sz w:val="28"/>
          <w:szCs w:val="28"/>
        </w:rPr>
        <w:t>s</w:t>
      </w:r>
      <w:r w:rsidRPr="00AA3B61">
        <w:rPr>
          <w:sz w:val="28"/>
          <w:szCs w:val="28"/>
        </w:rPr>
        <w:t xml:space="preserve"> for Pre-School aged children. </w:t>
      </w:r>
    </w:p>
    <w:p w:rsidR="00981A27" w:rsidRPr="009F1AC5" w:rsidRDefault="00981A27" w:rsidP="00981A27">
      <w:pPr>
        <w:rPr>
          <w:rFonts w:eastAsia="Times New Roman" w:cs="Helvetica"/>
          <w:color w:val="333333"/>
          <w:sz w:val="28"/>
          <w:szCs w:val="28"/>
        </w:rPr>
      </w:pPr>
      <w:r w:rsidRPr="009F1AC5">
        <w:rPr>
          <w:rFonts w:eastAsia="Times New Roman" w:cs="Helvetica"/>
          <w:color w:val="333333"/>
          <w:sz w:val="28"/>
          <w:szCs w:val="28"/>
        </w:rPr>
        <w:t>Volunteers are needed to help with chaperone duties and ticket sales </w:t>
      </w:r>
      <w:r w:rsidRPr="009F1AC5">
        <w:rPr>
          <w:rFonts w:eastAsia="Times New Roman" w:cs="Helvetica"/>
          <w:color w:val="333333"/>
          <w:sz w:val="28"/>
          <w:szCs w:val="28"/>
        </w:rPr>
        <w:br/>
        <w:t xml:space="preserve">at the door on the night of the dance.  If you are available to volunteer, please </w:t>
      </w:r>
    </w:p>
    <w:p w:rsidR="00981A27" w:rsidRDefault="00981A27" w:rsidP="00981A27">
      <w:pPr>
        <w:rPr>
          <w:rStyle w:val="main"/>
        </w:rPr>
      </w:pPr>
      <w:r w:rsidRPr="009F1AC5">
        <w:rPr>
          <w:rFonts w:eastAsia="Times New Roman" w:cs="Helvetica"/>
          <w:color w:val="333333"/>
          <w:sz w:val="28"/>
          <w:szCs w:val="28"/>
        </w:rPr>
        <w:t>signup using the following link</w:t>
      </w:r>
      <w:r w:rsidRPr="00193B4C">
        <w:rPr>
          <w:rFonts w:eastAsia="Times New Roman" w:cs="Helvetica"/>
          <w:color w:val="333333"/>
          <w:sz w:val="28"/>
          <w:szCs w:val="28"/>
        </w:rPr>
        <w:t>:</w:t>
      </w:r>
      <w:r w:rsidRPr="00193B4C">
        <w:t xml:space="preserve"> </w:t>
      </w:r>
      <w:hyperlink r:id="rId7" w:history="1">
        <w:r>
          <w:rPr>
            <w:rStyle w:val="Hyperlink"/>
          </w:rPr>
          <w:t>www.SignUpGenius.com/go/30E044AABAD29A31-fall1</w:t>
        </w:r>
      </w:hyperlink>
    </w:p>
    <w:p w:rsidR="00981A27" w:rsidRPr="00193B4C" w:rsidRDefault="00981A27" w:rsidP="00981A27">
      <w:pPr>
        <w:rPr>
          <w:rFonts w:eastAsia="Times New Roman" w:cs="Helvetica"/>
          <w:color w:val="333333"/>
          <w:sz w:val="28"/>
          <w:szCs w:val="28"/>
        </w:rPr>
      </w:pPr>
    </w:p>
    <w:p w:rsidR="00981A27" w:rsidRPr="007E6FBD" w:rsidRDefault="00981A27" w:rsidP="00981A27">
      <w:pPr>
        <w:rPr>
          <w:rFonts w:eastAsia="Times New Roman" w:cs="Times New Roman"/>
          <w:sz w:val="28"/>
          <w:szCs w:val="28"/>
        </w:rPr>
      </w:pPr>
      <w:r w:rsidRPr="007E6FBD">
        <w:rPr>
          <w:rFonts w:eastAsia="Times New Roman" w:cs="Times New Roman"/>
          <w:b/>
          <w:bCs/>
          <w:color w:val="FD0013"/>
          <w:sz w:val="28"/>
          <w:szCs w:val="28"/>
          <w:u w:val="single"/>
        </w:rPr>
        <w:t>School Dance Guidelines:</w:t>
      </w:r>
    </w:p>
    <w:p w:rsidR="00981A27" w:rsidRPr="007E6FBD" w:rsidRDefault="00981A27" w:rsidP="00981A27">
      <w:pPr>
        <w:numPr>
          <w:ilvl w:val="0"/>
          <w:numId w:val="19"/>
        </w:numPr>
        <w:spacing w:before="100" w:beforeAutospacing="1" w:after="100" w:afterAutospacing="1"/>
        <w:rPr>
          <w:rFonts w:eastAsia="Times New Roman" w:cs="Times New Roman"/>
          <w:color w:val="333333"/>
          <w:sz w:val="28"/>
          <w:szCs w:val="28"/>
        </w:rPr>
      </w:pPr>
      <w:r w:rsidRPr="007E6FBD">
        <w:rPr>
          <w:rFonts w:eastAsia="Times New Roman" w:cs="Times New Roman"/>
          <w:color w:val="212121"/>
          <w:sz w:val="28"/>
          <w:szCs w:val="28"/>
        </w:rPr>
        <w:t>Only MVMS students are allowed to attend the dance.</w:t>
      </w:r>
    </w:p>
    <w:p w:rsidR="00981A27" w:rsidRPr="007E6FBD" w:rsidRDefault="00981A27" w:rsidP="00981A27">
      <w:pPr>
        <w:numPr>
          <w:ilvl w:val="0"/>
          <w:numId w:val="19"/>
        </w:numPr>
        <w:spacing w:before="100" w:beforeAutospacing="1" w:after="100" w:afterAutospacing="1"/>
        <w:rPr>
          <w:rFonts w:eastAsia="Times New Roman" w:cs="Times New Roman"/>
          <w:color w:val="333333"/>
          <w:sz w:val="28"/>
          <w:szCs w:val="28"/>
        </w:rPr>
      </w:pPr>
      <w:r w:rsidRPr="007E6FBD">
        <w:rPr>
          <w:rFonts w:eastAsia="Times New Roman" w:cs="Times New Roman"/>
          <w:color w:val="212121"/>
          <w:sz w:val="28"/>
          <w:szCs w:val="28"/>
        </w:rPr>
        <w:t>Students are required to have their parents/guardians sign the ticket prior to the night of the dance including a phone number where the parent can be reached between 7-9 p.m.</w:t>
      </w:r>
    </w:p>
    <w:p w:rsidR="00981A27" w:rsidRPr="007E6FBD" w:rsidRDefault="00981A27" w:rsidP="00981A27">
      <w:pPr>
        <w:numPr>
          <w:ilvl w:val="0"/>
          <w:numId w:val="19"/>
        </w:numPr>
        <w:spacing w:before="100" w:beforeAutospacing="1" w:after="100" w:afterAutospacing="1"/>
        <w:rPr>
          <w:rFonts w:eastAsia="Times New Roman" w:cs="Times New Roman"/>
          <w:color w:val="333333"/>
          <w:sz w:val="28"/>
          <w:szCs w:val="28"/>
        </w:rPr>
      </w:pPr>
      <w:r w:rsidRPr="007E6FBD">
        <w:rPr>
          <w:rFonts w:eastAsia="Times New Roman" w:cs="Times New Roman"/>
          <w:color w:val="212121"/>
          <w:sz w:val="28"/>
          <w:szCs w:val="28"/>
        </w:rPr>
        <w:t>Tickets will be available the night of the dance at the door but parents must accompany child to ticket counter to purchase ticket.</w:t>
      </w:r>
    </w:p>
    <w:p w:rsidR="00981A27" w:rsidRPr="007E6FBD" w:rsidRDefault="00981A27" w:rsidP="00981A27">
      <w:pPr>
        <w:numPr>
          <w:ilvl w:val="0"/>
          <w:numId w:val="19"/>
        </w:numPr>
        <w:spacing w:before="100" w:beforeAutospacing="1" w:after="100" w:afterAutospacing="1"/>
        <w:rPr>
          <w:rFonts w:eastAsia="Times New Roman" w:cs="Times New Roman"/>
          <w:color w:val="333333"/>
          <w:sz w:val="28"/>
          <w:szCs w:val="28"/>
        </w:rPr>
      </w:pPr>
      <w:r w:rsidRPr="007E6FBD">
        <w:rPr>
          <w:rFonts w:eastAsia="Times New Roman" w:cs="Times New Roman"/>
          <w:color w:val="212121"/>
          <w:sz w:val="28"/>
          <w:szCs w:val="28"/>
        </w:rPr>
        <w:t>At the end of the dance, parents MUST ENTER THE BUILDING to pick up their child. For safety concerns, students cannot be released to the parking lot.</w:t>
      </w:r>
    </w:p>
    <w:p w:rsidR="00981A27" w:rsidRPr="007E6FBD" w:rsidRDefault="00981A27" w:rsidP="00981A27">
      <w:pPr>
        <w:numPr>
          <w:ilvl w:val="0"/>
          <w:numId w:val="19"/>
        </w:numPr>
        <w:spacing w:before="100" w:beforeAutospacing="1" w:after="100" w:afterAutospacing="1"/>
        <w:rPr>
          <w:rFonts w:eastAsia="Times New Roman" w:cs="Times New Roman"/>
          <w:color w:val="333333"/>
          <w:sz w:val="28"/>
          <w:szCs w:val="28"/>
        </w:rPr>
      </w:pPr>
      <w:r w:rsidRPr="007E6FBD">
        <w:rPr>
          <w:rFonts w:eastAsia="Times New Roman" w:cs="Times New Roman"/>
          <w:color w:val="212121"/>
          <w:sz w:val="28"/>
          <w:szCs w:val="28"/>
        </w:rPr>
        <w:t>It is the expectation that ALL students will be picked up by 9PM. Failure to do so may result in student being denied attendance at future activities.</w:t>
      </w:r>
    </w:p>
    <w:p w:rsidR="00981A27" w:rsidRPr="00193B4C" w:rsidRDefault="00981A27" w:rsidP="00981A27">
      <w:pPr>
        <w:rPr>
          <w:sz w:val="28"/>
          <w:szCs w:val="28"/>
        </w:rPr>
      </w:pPr>
    </w:p>
    <w:p w:rsidR="00C63D52" w:rsidRPr="0021029F" w:rsidRDefault="00C63D52">
      <w:pPr>
        <w:rPr>
          <w:rFonts w:ascii="Verdana" w:hAnsi="Verdana"/>
          <w:b/>
          <w:color w:val="B822FF"/>
        </w:rPr>
      </w:pPr>
    </w:p>
    <w:sectPr w:rsidR="00C63D52" w:rsidRPr="0021029F" w:rsidSect="00C63D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B14A3D"/>
    <w:multiLevelType w:val="hybridMultilevel"/>
    <w:tmpl w:val="C084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F6CE9"/>
    <w:multiLevelType w:val="multilevel"/>
    <w:tmpl w:val="E4A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276B2"/>
    <w:multiLevelType w:val="hybridMultilevel"/>
    <w:tmpl w:val="9658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90911"/>
    <w:multiLevelType w:val="multilevel"/>
    <w:tmpl w:val="E8A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A3A68"/>
    <w:multiLevelType w:val="hybridMultilevel"/>
    <w:tmpl w:val="E842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53BAD"/>
    <w:multiLevelType w:val="multilevel"/>
    <w:tmpl w:val="1264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A3318"/>
    <w:multiLevelType w:val="hybridMultilevel"/>
    <w:tmpl w:val="C36E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E4FAD"/>
    <w:multiLevelType w:val="hybridMultilevel"/>
    <w:tmpl w:val="CEC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F73D9"/>
    <w:multiLevelType w:val="multilevel"/>
    <w:tmpl w:val="442E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D3D72"/>
    <w:multiLevelType w:val="hybridMultilevel"/>
    <w:tmpl w:val="0EE2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04230"/>
    <w:multiLevelType w:val="multilevel"/>
    <w:tmpl w:val="C5C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5037A"/>
    <w:multiLevelType w:val="multilevel"/>
    <w:tmpl w:val="FC2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02282"/>
    <w:multiLevelType w:val="hybridMultilevel"/>
    <w:tmpl w:val="0E1E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7"/>
  </w:num>
  <w:num w:numId="4">
    <w:abstractNumId w:val="14"/>
  </w:num>
  <w:num w:numId="5">
    <w:abstractNumId w:val="18"/>
  </w:num>
  <w:num w:numId="6">
    <w:abstractNumId w:val="11"/>
  </w:num>
  <w:num w:numId="7">
    <w:abstractNumId w:val="8"/>
  </w:num>
  <w:num w:numId="8">
    <w:abstractNumId w:val="16"/>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3"/>
  </w:num>
  <w:num w:numId="17">
    <w:abstractNumId w:val="6"/>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3D52"/>
    <w:rsid w:val="00001401"/>
    <w:rsid w:val="000711A2"/>
    <w:rsid w:val="000B78F3"/>
    <w:rsid w:val="000D57F1"/>
    <w:rsid w:val="000F0D9F"/>
    <w:rsid w:val="001708D1"/>
    <w:rsid w:val="001F08EB"/>
    <w:rsid w:val="0021029F"/>
    <w:rsid w:val="00222F26"/>
    <w:rsid w:val="00223940"/>
    <w:rsid w:val="00223F3D"/>
    <w:rsid w:val="002645E8"/>
    <w:rsid w:val="00272575"/>
    <w:rsid w:val="0027551D"/>
    <w:rsid w:val="00285541"/>
    <w:rsid w:val="002D16EC"/>
    <w:rsid w:val="00312E9F"/>
    <w:rsid w:val="003201BA"/>
    <w:rsid w:val="00325DD0"/>
    <w:rsid w:val="003332B7"/>
    <w:rsid w:val="0033382C"/>
    <w:rsid w:val="00376458"/>
    <w:rsid w:val="0037772E"/>
    <w:rsid w:val="00386ADA"/>
    <w:rsid w:val="00386FC1"/>
    <w:rsid w:val="00436CF2"/>
    <w:rsid w:val="00492DCF"/>
    <w:rsid w:val="004C14DB"/>
    <w:rsid w:val="005518A6"/>
    <w:rsid w:val="00591B34"/>
    <w:rsid w:val="005C0CBD"/>
    <w:rsid w:val="005D46A6"/>
    <w:rsid w:val="00625360"/>
    <w:rsid w:val="00625B27"/>
    <w:rsid w:val="006430AD"/>
    <w:rsid w:val="00676696"/>
    <w:rsid w:val="0068197E"/>
    <w:rsid w:val="006A0AB2"/>
    <w:rsid w:val="006A48D3"/>
    <w:rsid w:val="006C7117"/>
    <w:rsid w:val="006C7D89"/>
    <w:rsid w:val="006D1CB8"/>
    <w:rsid w:val="006D4B91"/>
    <w:rsid w:val="006E24AE"/>
    <w:rsid w:val="006E2528"/>
    <w:rsid w:val="006E461A"/>
    <w:rsid w:val="00743F70"/>
    <w:rsid w:val="00744A67"/>
    <w:rsid w:val="00772FC1"/>
    <w:rsid w:val="00790063"/>
    <w:rsid w:val="00805221"/>
    <w:rsid w:val="008310A8"/>
    <w:rsid w:val="00841AAB"/>
    <w:rsid w:val="00851BF9"/>
    <w:rsid w:val="008952B1"/>
    <w:rsid w:val="008D621F"/>
    <w:rsid w:val="00922F4C"/>
    <w:rsid w:val="0096577F"/>
    <w:rsid w:val="00974A78"/>
    <w:rsid w:val="00981A27"/>
    <w:rsid w:val="009B6498"/>
    <w:rsid w:val="009E4781"/>
    <w:rsid w:val="009E53D4"/>
    <w:rsid w:val="009E5CD9"/>
    <w:rsid w:val="00A116C6"/>
    <w:rsid w:val="00A52D40"/>
    <w:rsid w:val="00A575F1"/>
    <w:rsid w:val="00A617E2"/>
    <w:rsid w:val="00A72633"/>
    <w:rsid w:val="00A95D03"/>
    <w:rsid w:val="00AB18A3"/>
    <w:rsid w:val="00AD1DFA"/>
    <w:rsid w:val="00AF64E3"/>
    <w:rsid w:val="00AF7269"/>
    <w:rsid w:val="00B10ABB"/>
    <w:rsid w:val="00B175A5"/>
    <w:rsid w:val="00B30D68"/>
    <w:rsid w:val="00B45224"/>
    <w:rsid w:val="00B6007F"/>
    <w:rsid w:val="00B8036E"/>
    <w:rsid w:val="00B87C33"/>
    <w:rsid w:val="00BA5331"/>
    <w:rsid w:val="00BB4978"/>
    <w:rsid w:val="00BB630E"/>
    <w:rsid w:val="00C3210C"/>
    <w:rsid w:val="00C53C3E"/>
    <w:rsid w:val="00C6037F"/>
    <w:rsid w:val="00C63D52"/>
    <w:rsid w:val="00CA1DAE"/>
    <w:rsid w:val="00CC4940"/>
    <w:rsid w:val="00CE4354"/>
    <w:rsid w:val="00CF4818"/>
    <w:rsid w:val="00D031E7"/>
    <w:rsid w:val="00D17AF7"/>
    <w:rsid w:val="00D22603"/>
    <w:rsid w:val="00D72D8E"/>
    <w:rsid w:val="00D747A4"/>
    <w:rsid w:val="00D74F8B"/>
    <w:rsid w:val="00DB7D10"/>
    <w:rsid w:val="00E02259"/>
    <w:rsid w:val="00E03AC7"/>
    <w:rsid w:val="00E300DC"/>
    <w:rsid w:val="00E4475F"/>
    <w:rsid w:val="00E51566"/>
    <w:rsid w:val="00E80F4B"/>
    <w:rsid w:val="00EE556D"/>
    <w:rsid w:val="00EE6290"/>
    <w:rsid w:val="00F011EF"/>
    <w:rsid w:val="00F11101"/>
    <w:rsid w:val="00F91000"/>
    <w:rsid w:val="00FA350E"/>
    <w:rsid w:val="00FB4CB0"/>
    <w:rsid w:val="00FC6E95"/>
    <w:rsid w:val="00FF01FC"/>
    <w:rsid w:val="00FF69F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FD22ED"/>
  </w:style>
  <w:style w:type="paragraph" w:styleId="Heading1">
    <w:name w:val="heading 1"/>
    <w:basedOn w:val="Normal"/>
    <w:next w:val="Normal"/>
    <w:link w:val="Heading1Char"/>
    <w:qFormat/>
    <w:rsid w:val="009B6498"/>
    <w:pPr>
      <w:keepNext/>
      <w:widowControl w:val="0"/>
      <w:tabs>
        <w:tab w:val="left" w:pos="360"/>
        <w:tab w:val="left" w:pos="1080"/>
        <w:tab w:val="left" w:pos="1980"/>
        <w:tab w:val="left" w:pos="3060"/>
        <w:tab w:val="left" w:pos="5720"/>
        <w:tab w:val="left" w:pos="6400"/>
        <w:tab w:val="left" w:pos="8360"/>
      </w:tabs>
      <w:autoSpaceDE w:val="0"/>
      <w:autoSpaceDN w:val="0"/>
      <w:adjustRightInd w:val="0"/>
      <w:spacing w:line="320" w:lineRule="atLeast"/>
      <w:ind w:left="1710"/>
      <w:outlineLvl w:val="0"/>
    </w:pPr>
    <w:rPr>
      <w:rFonts w:ascii="Times" w:eastAsia="Times New Roman" w:hAnsi="Times"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5D03"/>
    <w:pPr>
      <w:ind w:left="720"/>
      <w:contextualSpacing/>
    </w:pPr>
  </w:style>
  <w:style w:type="paragraph" w:styleId="NormalWeb">
    <w:name w:val="Normal (Web)"/>
    <w:basedOn w:val="Normal"/>
    <w:uiPriority w:val="99"/>
    <w:rsid w:val="00AF7269"/>
    <w:pPr>
      <w:spacing w:beforeLines="1" w:afterLines="1"/>
    </w:pPr>
    <w:rPr>
      <w:rFonts w:ascii="Times" w:hAnsi="Times" w:cs="Times New Roman"/>
      <w:sz w:val="20"/>
      <w:szCs w:val="20"/>
    </w:rPr>
  </w:style>
  <w:style w:type="character" w:styleId="Emphasis">
    <w:name w:val="Emphasis"/>
    <w:basedOn w:val="DefaultParagraphFont"/>
    <w:uiPriority w:val="20"/>
    <w:qFormat/>
    <w:rsid w:val="00AF7269"/>
    <w:rPr>
      <w:i/>
    </w:rPr>
  </w:style>
  <w:style w:type="character" w:styleId="Hyperlink">
    <w:name w:val="Hyperlink"/>
    <w:basedOn w:val="DefaultParagraphFont"/>
    <w:uiPriority w:val="99"/>
    <w:rsid w:val="00AF7269"/>
    <w:rPr>
      <w:color w:val="0000FF"/>
      <w:u w:val="single"/>
    </w:rPr>
  </w:style>
  <w:style w:type="character" w:customStyle="1" w:styleId="apple-converted-space">
    <w:name w:val="apple-converted-space"/>
    <w:basedOn w:val="DefaultParagraphFont"/>
    <w:rsid w:val="00AF7269"/>
  </w:style>
  <w:style w:type="character" w:styleId="FollowedHyperlink">
    <w:name w:val="FollowedHyperlink"/>
    <w:basedOn w:val="DefaultParagraphFont"/>
    <w:uiPriority w:val="99"/>
    <w:semiHidden/>
    <w:unhideWhenUsed/>
    <w:rsid w:val="00A72633"/>
    <w:rPr>
      <w:color w:val="800080" w:themeColor="followedHyperlink"/>
      <w:u w:val="single"/>
    </w:rPr>
  </w:style>
  <w:style w:type="paragraph" w:styleId="HTMLPreformatted">
    <w:name w:val="HTML Preformatted"/>
    <w:basedOn w:val="Normal"/>
    <w:link w:val="HTMLPreformattedChar"/>
    <w:uiPriority w:val="99"/>
    <w:rsid w:val="00A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617E2"/>
    <w:rPr>
      <w:rFonts w:ascii="Courier" w:hAnsi="Courier" w:cs="Courier"/>
      <w:sz w:val="20"/>
      <w:szCs w:val="20"/>
    </w:rPr>
  </w:style>
  <w:style w:type="character" w:styleId="Strong">
    <w:name w:val="Strong"/>
    <w:basedOn w:val="DefaultParagraphFont"/>
    <w:uiPriority w:val="22"/>
    <w:rsid w:val="00E02259"/>
    <w:rPr>
      <w:b/>
    </w:rPr>
  </w:style>
  <w:style w:type="paragraph" w:styleId="Header">
    <w:name w:val="header"/>
    <w:basedOn w:val="Normal"/>
    <w:link w:val="HeaderChar"/>
    <w:rsid w:val="009E53D4"/>
    <w:pPr>
      <w:tabs>
        <w:tab w:val="center" w:pos="4320"/>
        <w:tab w:val="right" w:pos="8640"/>
      </w:tabs>
    </w:pPr>
  </w:style>
  <w:style w:type="character" w:customStyle="1" w:styleId="HeaderChar">
    <w:name w:val="Header Char"/>
    <w:basedOn w:val="DefaultParagraphFont"/>
    <w:link w:val="Header"/>
    <w:rsid w:val="009E53D4"/>
  </w:style>
  <w:style w:type="paragraph" w:styleId="Footer">
    <w:name w:val="footer"/>
    <w:basedOn w:val="Normal"/>
    <w:link w:val="FooterChar"/>
    <w:rsid w:val="009E53D4"/>
    <w:pPr>
      <w:tabs>
        <w:tab w:val="center" w:pos="4320"/>
        <w:tab w:val="right" w:pos="8640"/>
      </w:tabs>
    </w:pPr>
  </w:style>
  <w:style w:type="character" w:customStyle="1" w:styleId="FooterChar">
    <w:name w:val="Footer Char"/>
    <w:basedOn w:val="DefaultParagraphFont"/>
    <w:link w:val="Footer"/>
    <w:rsid w:val="009E53D4"/>
  </w:style>
  <w:style w:type="character" w:customStyle="1" w:styleId="main">
    <w:name w:val="main"/>
    <w:basedOn w:val="DefaultParagraphFont"/>
    <w:rsid w:val="00981A27"/>
  </w:style>
  <w:style w:type="character" w:customStyle="1" w:styleId="Heading1Char">
    <w:name w:val="Heading 1 Char"/>
    <w:basedOn w:val="DefaultParagraphFont"/>
    <w:link w:val="Heading1"/>
    <w:rsid w:val="009B6498"/>
    <w:rPr>
      <w:rFonts w:ascii="Times" w:eastAsia="Times New Roman" w:hAnsi="Times" w:cs="Times New Roman"/>
      <w:b/>
      <w:sz w:val="28"/>
      <w:szCs w:val="20"/>
    </w:rPr>
  </w:style>
  <w:style w:type="paragraph" w:styleId="BodyTextIndent">
    <w:name w:val="Body Text Indent"/>
    <w:basedOn w:val="Normal"/>
    <w:link w:val="BodyTextIndentChar"/>
    <w:rsid w:val="009B6498"/>
    <w:pPr>
      <w:widowControl w:val="0"/>
      <w:tabs>
        <w:tab w:val="left" w:pos="360"/>
        <w:tab w:val="left" w:pos="720"/>
        <w:tab w:val="left" w:pos="1720"/>
        <w:tab w:val="left" w:pos="3060"/>
        <w:tab w:val="left" w:pos="5720"/>
        <w:tab w:val="left" w:pos="6400"/>
        <w:tab w:val="left" w:pos="8360"/>
      </w:tabs>
      <w:autoSpaceDE w:val="0"/>
      <w:autoSpaceDN w:val="0"/>
      <w:adjustRightInd w:val="0"/>
      <w:spacing w:line="240" w:lineRule="atLeast"/>
      <w:ind w:left="20"/>
      <w:jc w:val="center"/>
    </w:pPr>
    <w:rPr>
      <w:rFonts w:ascii="Times" w:eastAsia="Times New Roman" w:hAnsi="Times" w:cs="Times New Roman"/>
      <w:sz w:val="28"/>
      <w:szCs w:val="20"/>
    </w:rPr>
  </w:style>
  <w:style w:type="character" w:customStyle="1" w:styleId="BodyTextIndentChar">
    <w:name w:val="Body Text Indent Char"/>
    <w:basedOn w:val="DefaultParagraphFont"/>
    <w:link w:val="BodyTextIndent"/>
    <w:rsid w:val="009B6498"/>
    <w:rPr>
      <w:rFonts w:ascii="Times" w:eastAsia="Times New Roman" w:hAnsi="Times" w:cs="Times New Roman"/>
      <w:sz w:val="28"/>
      <w:szCs w:val="20"/>
    </w:rPr>
  </w:style>
</w:styles>
</file>

<file path=word/webSettings.xml><?xml version="1.0" encoding="utf-8"?>
<w:webSettings xmlns:r="http://schemas.openxmlformats.org/officeDocument/2006/relationships" xmlns:w="http://schemas.openxmlformats.org/wordprocessingml/2006/main">
  <w:divs>
    <w:div w:id="102920098">
      <w:bodyDiv w:val="1"/>
      <w:marLeft w:val="0"/>
      <w:marRight w:val="0"/>
      <w:marTop w:val="0"/>
      <w:marBottom w:val="0"/>
      <w:divBdr>
        <w:top w:val="none" w:sz="0" w:space="0" w:color="auto"/>
        <w:left w:val="none" w:sz="0" w:space="0" w:color="auto"/>
        <w:bottom w:val="none" w:sz="0" w:space="0" w:color="auto"/>
        <w:right w:val="none" w:sz="0" w:space="0" w:color="auto"/>
      </w:divBdr>
      <w:divsChild>
        <w:div w:id="1033338852">
          <w:marLeft w:val="0"/>
          <w:marRight w:val="0"/>
          <w:marTop w:val="0"/>
          <w:marBottom w:val="0"/>
          <w:divBdr>
            <w:top w:val="none" w:sz="0" w:space="0" w:color="auto"/>
            <w:left w:val="none" w:sz="0" w:space="0" w:color="auto"/>
            <w:bottom w:val="none" w:sz="0" w:space="0" w:color="auto"/>
            <w:right w:val="none" w:sz="0" w:space="0" w:color="auto"/>
          </w:divBdr>
          <w:divsChild>
            <w:div w:id="949705733">
              <w:marLeft w:val="0"/>
              <w:marRight w:val="0"/>
              <w:marTop w:val="0"/>
              <w:marBottom w:val="0"/>
              <w:divBdr>
                <w:top w:val="none" w:sz="0" w:space="0" w:color="auto"/>
                <w:left w:val="none" w:sz="0" w:space="0" w:color="auto"/>
                <w:bottom w:val="none" w:sz="0" w:space="0" w:color="auto"/>
                <w:right w:val="none" w:sz="0" w:space="0" w:color="auto"/>
              </w:divBdr>
              <w:divsChild>
                <w:div w:id="276566422">
                  <w:marLeft w:val="0"/>
                  <w:marRight w:val="0"/>
                  <w:marTop w:val="0"/>
                  <w:marBottom w:val="0"/>
                  <w:divBdr>
                    <w:top w:val="none" w:sz="0" w:space="0" w:color="auto"/>
                    <w:left w:val="none" w:sz="0" w:space="0" w:color="auto"/>
                    <w:bottom w:val="none" w:sz="0" w:space="0" w:color="auto"/>
                    <w:right w:val="none" w:sz="0" w:space="0" w:color="auto"/>
                  </w:divBdr>
                  <w:divsChild>
                    <w:div w:id="109477445">
                      <w:marLeft w:val="0"/>
                      <w:marRight w:val="0"/>
                      <w:marTop w:val="0"/>
                      <w:marBottom w:val="0"/>
                      <w:divBdr>
                        <w:top w:val="none" w:sz="0" w:space="0" w:color="auto"/>
                        <w:left w:val="none" w:sz="0" w:space="0" w:color="auto"/>
                        <w:bottom w:val="none" w:sz="0" w:space="0" w:color="auto"/>
                        <w:right w:val="none" w:sz="0" w:space="0" w:color="auto"/>
                      </w:divBdr>
                    </w:div>
                    <w:div w:id="125509611">
                      <w:marLeft w:val="0"/>
                      <w:marRight w:val="0"/>
                      <w:marTop w:val="0"/>
                      <w:marBottom w:val="0"/>
                      <w:divBdr>
                        <w:top w:val="none" w:sz="0" w:space="0" w:color="auto"/>
                        <w:left w:val="none" w:sz="0" w:space="0" w:color="auto"/>
                        <w:bottom w:val="none" w:sz="0" w:space="0" w:color="auto"/>
                        <w:right w:val="none" w:sz="0" w:space="0" w:color="auto"/>
                      </w:divBdr>
                    </w:div>
                    <w:div w:id="286594387">
                      <w:marLeft w:val="0"/>
                      <w:marRight w:val="0"/>
                      <w:marTop w:val="0"/>
                      <w:marBottom w:val="0"/>
                      <w:divBdr>
                        <w:top w:val="none" w:sz="0" w:space="0" w:color="auto"/>
                        <w:left w:val="none" w:sz="0" w:space="0" w:color="auto"/>
                        <w:bottom w:val="none" w:sz="0" w:space="0" w:color="auto"/>
                        <w:right w:val="none" w:sz="0" w:space="0" w:color="auto"/>
                      </w:divBdr>
                    </w:div>
                    <w:div w:id="603264708">
                      <w:marLeft w:val="0"/>
                      <w:marRight w:val="0"/>
                      <w:marTop w:val="0"/>
                      <w:marBottom w:val="0"/>
                      <w:divBdr>
                        <w:top w:val="none" w:sz="0" w:space="0" w:color="auto"/>
                        <w:left w:val="none" w:sz="0" w:space="0" w:color="auto"/>
                        <w:bottom w:val="none" w:sz="0" w:space="0" w:color="auto"/>
                        <w:right w:val="none" w:sz="0" w:space="0" w:color="auto"/>
                      </w:divBdr>
                    </w:div>
                    <w:div w:id="717556827">
                      <w:marLeft w:val="0"/>
                      <w:marRight w:val="0"/>
                      <w:marTop w:val="0"/>
                      <w:marBottom w:val="0"/>
                      <w:divBdr>
                        <w:top w:val="none" w:sz="0" w:space="0" w:color="auto"/>
                        <w:left w:val="none" w:sz="0" w:space="0" w:color="auto"/>
                        <w:bottom w:val="none" w:sz="0" w:space="0" w:color="auto"/>
                        <w:right w:val="none" w:sz="0" w:space="0" w:color="auto"/>
                      </w:divBdr>
                    </w:div>
                    <w:div w:id="976842506">
                      <w:marLeft w:val="0"/>
                      <w:marRight w:val="0"/>
                      <w:marTop w:val="0"/>
                      <w:marBottom w:val="0"/>
                      <w:divBdr>
                        <w:top w:val="none" w:sz="0" w:space="0" w:color="auto"/>
                        <w:left w:val="none" w:sz="0" w:space="0" w:color="auto"/>
                        <w:bottom w:val="none" w:sz="0" w:space="0" w:color="auto"/>
                        <w:right w:val="none" w:sz="0" w:space="0" w:color="auto"/>
                      </w:divBdr>
                    </w:div>
                    <w:div w:id="1137844434">
                      <w:marLeft w:val="0"/>
                      <w:marRight w:val="0"/>
                      <w:marTop w:val="0"/>
                      <w:marBottom w:val="0"/>
                      <w:divBdr>
                        <w:top w:val="none" w:sz="0" w:space="0" w:color="auto"/>
                        <w:left w:val="none" w:sz="0" w:space="0" w:color="auto"/>
                        <w:bottom w:val="none" w:sz="0" w:space="0" w:color="auto"/>
                        <w:right w:val="none" w:sz="0" w:space="0" w:color="auto"/>
                      </w:divBdr>
                    </w:div>
                    <w:div w:id="1206598140">
                      <w:marLeft w:val="0"/>
                      <w:marRight w:val="0"/>
                      <w:marTop w:val="0"/>
                      <w:marBottom w:val="0"/>
                      <w:divBdr>
                        <w:top w:val="none" w:sz="0" w:space="0" w:color="auto"/>
                        <w:left w:val="none" w:sz="0" w:space="0" w:color="auto"/>
                        <w:bottom w:val="none" w:sz="0" w:space="0" w:color="auto"/>
                        <w:right w:val="none" w:sz="0" w:space="0" w:color="auto"/>
                      </w:divBdr>
                    </w:div>
                    <w:div w:id="1488133901">
                      <w:marLeft w:val="0"/>
                      <w:marRight w:val="0"/>
                      <w:marTop w:val="0"/>
                      <w:marBottom w:val="0"/>
                      <w:divBdr>
                        <w:top w:val="none" w:sz="0" w:space="0" w:color="auto"/>
                        <w:left w:val="none" w:sz="0" w:space="0" w:color="auto"/>
                        <w:bottom w:val="none" w:sz="0" w:space="0" w:color="auto"/>
                        <w:right w:val="none" w:sz="0" w:space="0" w:color="auto"/>
                      </w:divBdr>
                    </w:div>
                    <w:div w:id="1822575030">
                      <w:marLeft w:val="0"/>
                      <w:marRight w:val="0"/>
                      <w:marTop w:val="0"/>
                      <w:marBottom w:val="0"/>
                      <w:divBdr>
                        <w:top w:val="none" w:sz="0" w:space="0" w:color="auto"/>
                        <w:left w:val="none" w:sz="0" w:space="0" w:color="auto"/>
                        <w:bottom w:val="none" w:sz="0" w:space="0" w:color="auto"/>
                        <w:right w:val="none" w:sz="0" w:space="0" w:color="auto"/>
                      </w:divBdr>
                    </w:div>
                    <w:div w:id="19411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5818">
      <w:bodyDiv w:val="1"/>
      <w:marLeft w:val="0"/>
      <w:marRight w:val="0"/>
      <w:marTop w:val="0"/>
      <w:marBottom w:val="0"/>
      <w:divBdr>
        <w:top w:val="none" w:sz="0" w:space="0" w:color="auto"/>
        <w:left w:val="none" w:sz="0" w:space="0" w:color="auto"/>
        <w:bottom w:val="none" w:sz="0" w:space="0" w:color="auto"/>
        <w:right w:val="none" w:sz="0" w:space="0" w:color="auto"/>
      </w:divBdr>
      <w:divsChild>
        <w:div w:id="1211962292">
          <w:marLeft w:val="0"/>
          <w:marRight w:val="0"/>
          <w:marTop w:val="0"/>
          <w:marBottom w:val="0"/>
          <w:divBdr>
            <w:top w:val="none" w:sz="0" w:space="0" w:color="auto"/>
            <w:left w:val="none" w:sz="0" w:space="0" w:color="auto"/>
            <w:bottom w:val="none" w:sz="0" w:space="0" w:color="auto"/>
            <w:right w:val="none" w:sz="0" w:space="0" w:color="auto"/>
          </w:divBdr>
        </w:div>
        <w:div w:id="2054303832">
          <w:marLeft w:val="0"/>
          <w:marRight w:val="0"/>
          <w:marTop w:val="0"/>
          <w:marBottom w:val="0"/>
          <w:divBdr>
            <w:top w:val="none" w:sz="0" w:space="0" w:color="auto"/>
            <w:left w:val="none" w:sz="0" w:space="0" w:color="auto"/>
            <w:bottom w:val="none" w:sz="0" w:space="0" w:color="auto"/>
            <w:right w:val="none" w:sz="0" w:space="0" w:color="auto"/>
          </w:divBdr>
        </w:div>
        <w:div w:id="621770759">
          <w:marLeft w:val="0"/>
          <w:marRight w:val="0"/>
          <w:marTop w:val="0"/>
          <w:marBottom w:val="0"/>
          <w:divBdr>
            <w:top w:val="none" w:sz="0" w:space="0" w:color="auto"/>
            <w:left w:val="none" w:sz="0" w:space="0" w:color="auto"/>
            <w:bottom w:val="none" w:sz="0" w:space="0" w:color="auto"/>
            <w:right w:val="none" w:sz="0" w:space="0" w:color="auto"/>
          </w:divBdr>
        </w:div>
        <w:div w:id="1488548378">
          <w:marLeft w:val="0"/>
          <w:marRight w:val="0"/>
          <w:marTop w:val="0"/>
          <w:marBottom w:val="0"/>
          <w:divBdr>
            <w:top w:val="none" w:sz="0" w:space="0" w:color="auto"/>
            <w:left w:val="none" w:sz="0" w:space="0" w:color="auto"/>
            <w:bottom w:val="none" w:sz="0" w:space="0" w:color="auto"/>
            <w:right w:val="none" w:sz="0" w:space="0" w:color="auto"/>
          </w:divBdr>
        </w:div>
      </w:divsChild>
    </w:div>
    <w:div w:id="272593319">
      <w:bodyDiv w:val="1"/>
      <w:marLeft w:val="0"/>
      <w:marRight w:val="0"/>
      <w:marTop w:val="0"/>
      <w:marBottom w:val="0"/>
      <w:divBdr>
        <w:top w:val="none" w:sz="0" w:space="0" w:color="auto"/>
        <w:left w:val="none" w:sz="0" w:space="0" w:color="auto"/>
        <w:bottom w:val="none" w:sz="0" w:space="0" w:color="auto"/>
        <w:right w:val="none" w:sz="0" w:space="0" w:color="auto"/>
      </w:divBdr>
      <w:divsChild>
        <w:div w:id="44719500">
          <w:marLeft w:val="0"/>
          <w:marRight w:val="0"/>
          <w:marTop w:val="0"/>
          <w:marBottom w:val="0"/>
          <w:divBdr>
            <w:top w:val="none" w:sz="0" w:space="0" w:color="auto"/>
            <w:left w:val="none" w:sz="0" w:space="0" w:color="auto"/>
            <w:bottom w:val="none" w:sz="0" w:space="0" w:color="auto"/>
            <w:right w:val="none" w:sz="0" w:space="0" w:color="auto"/>
          </w:divBdr>
        </w:div>
        <w:div w:id="95173485">
          <w:marLeft w:val="0"/>
          <w:marRight w:val="0"/>
          <w:marTop w:val="0"/>
          <w:marBottom w:val="0"/>
          <w:divBdr>
            <w:top w:val="none" w:sz="0" w:space="0" w:color="auto"/>
            <w:left w:val="none" w:sz="0" w:space="0" w:color="auto"/>
            <w:bottom w:val="none" w:sz="0" w:space="0" w:color="auto"/>
            <w:right w:val="none" w:sz="0" w:space="0" w:color="auto"/>
          </w:divBdr>
        </w:div>
        <w:div w:id="1627151810">
          <w:marLeft w:val="0"/>
          <w:marRight w:val="0"/>
          <w:marTop w:val="0"/>
          <w:marBottom w:val="0"/>
          <w:divBdr>
            <w:top w:val="none" w:sz="0" w:space="0" w:color="auto"/>
            <w:left w:val="none" w:sz="0" w:space="0" w:color="auto"/>
            <w:bottom w:val="none" w:sz="0" w:space="0" w:color="auto"/>
            <w:right w:val="none" w:sz="0" w:space="0" w:color="auto"/>
          </w:divBdr>
        </w:div>
        <w:div w:id="2040859736">
          <w:marLeft w:val="0"/>
          <w:marRight w:val="0"/>
          <w:marTop w:val="0"/>
          <w:marBottom w:val="0"/>
          <w:divBdr>
            <w:top w:val="none" w:sz="0" w:space="0" w:color="auto"/>
            <w:left w:val="none" w:sz="0" w:space="0" w:color="auto"/>
            <w:bottom w:val="none" w:sz="0" w:space="0" w:color="auto"/>
            <w:right w:val="none" w:sz="0" w:space="0" w:color="auto"/>
          </w:divBdr>
        </w:div>
      </w:divsChild>
    </w:div>
    <w:div w:id="347756146">
      <w:bodyDiv w:val="1"/>
      <w:marLeft w:val="0"/>
      <w:marRight w:val="0"/>
      <w:marTop w:val="0"/>
      <w:marBottom w:val="0"/>
      <w:divBdr>
        <w:top w:val="none" w:sz="0" w:space="0" w:color="auto"/>
        <w:left w:val="none" w:sz="0" w:space="0" w:color="auto"/>
        <w:bottom w:val="none" w:sz="0" w:space="0" w:color="auto"/>
        <w:right w:val="none" w:sz="0" w:space="0" w:color="auto"/>
      </w:divBdr>
      <w:divsChild>
        <w:div w:id="212281067">
          <w:marLeft w:val="0"/>
          <w:marRight w:val="0"/>
          <w:marTop w:val="0"/>
          <w:marBottom w:val="0"/>
          <w:divBdr>
            <w:top w:val="none" w:sz="0" w:space="0" w:color="auto"/>
            <w:left w:val="none" w:sz="0" w:space="0" w:color="auto"/>
            <w:bottom w:val="none" w:sz="0" w:space="0" w:color="auto"/>
            <w:right w:val="none" w:sz="0" w:space="0" w:color="auto"/>
          </w:divBdr>
        </w:div>
        <w:div w:id="328946694">
          <w:marLeft w:val="0"/>
          <w:marRight w:val="0"/>
          <w:marTop w:val="0"/>
          <w:marBottom w:val="0"/>
          <w:divBdr>
            <w:top w:val="none" w:sz="0" w:space="0" w:color="auto"/>
            <w:left w:val="none" w:sz="0" w:space="0" w:color="auto"/>
            <w:bottom w:val="none" w:sz="0" w:space="0" w:color="auto"/>
            <w:right w:val="none" w:sz="0" w:space="0" w:color="auto"/>
          </w:divBdr>
        </w:div>
        <w:div w:id="554387820">
          <w:marLeft w:val="0"/>
          <w:marRight w:val="0"/>
          <w:marTop w:val="0"/>
          <w:marBottom w:val="0"/>
          <w:divBdr>
            <w:top w:val="none" w:sz="0" w:space="0" w:color="auto"/>
            <w:left w:val="none" w:sz="0" w:space="0" w:color="auto"/>
            <w:bottom w:val="none" w:sz="0" w:space="0" w:color="auto"/>
            <w:right w:val="none" w:sz="0" w:space="0" w:color="auto"/>
          </w:divBdr>
        </w:div>
        <w:div w:id="1195728559">
          <w:marLeft w:val="0"/>
          <w:marRight w:val="0"/>
          <w:marTop w:val="0"/>
          <w:marBottom w:val="0"/>
          <w:divBdr>
            <w:top w:val="none" w:sz="0" w:space="0" w:color="auto"/>
            <w:left w:val="none" w:sz="0" w:space="0" w:color="auto"/>
            <w:bottom w:val="none" w:sz="0" w:space="0" w:color="auto"/>
            <w:right w:val="none" w:sz="0" w:space="0" w:color="auto"/>
          </w:divBdr>
        </w:div>
        <w:div w:id="1201672487">
          <w:marLeft w:val="0"/>
          <w:marRight w:val="0"/>
          <w:marTop w:val="0"/>
          <w:marBottom w:val="0"/>
          <w:divBdr>
            <w:top w:val="none" w:sz="0" w:space="0" w:color="auto"/>
            <w:left w:val="none" w:sz="0" w:space="0" w:color="auto"/>
            <w:bottom w:val="none" w:sz="0" w:space="0" w:color="auto"/>
            <w:right w:val="none" w:sz="0" w:space="0" w:color="auto"/>
          </w:divBdr>
        </w:div>
        <w:div w:id="1556818953">
          <w:marLeft w:val="0"/>
          <w:marRight w:val="0"/>
          <w:marTop w:val="0"/>
          <w:marBottom w:val="0"/>
          <w:divBdr>
            <w:top w:val="none" w:sz="0" w:space="0" w:color="auto"/>
            <w:left w:val="none" w:sz="0" w:space="0" w:color="auto"/>
            <w:bottom w:val="none" w:sz="0" w:space="0" w:color="auto"/>
            <w:right w:val="none" w:sz="0" w:space="0" w:color="auto"/>
          </w:divBdr>
        </w:div>
        <w:div w:id="1774091555">
          <w:marLeft w:val="0"/>
          <w:marRight w:val="0"/>
          <w:marTop w:val="0"/>
          <w:marBottom w:val="0"/>
          <w:divBdr>
            <w:top w:val="none" w:sz="0" w:space="0" w:color="auto"/>
            <w:left w:val="none" w:sz="0" w:space="0" w:color="auto"/>
            <w:bottom w:val="none" w:sz="0" w:space="0" w:color="auto"/>
            <w:right w:val="none" w:sz="0" w:space="0" w:color="auto"/>
          </w:divBdr>
        </w:div>
        <w:div w:id="2018845756">
          <w:marLeft w:val="0"/>
          <w:marRight w:val="0"/>
          <w:marTop w:val="0"/>
          <w:marBottom w:val="0"/>
          <w:divBdr>
            <w:top w:val="none" w:sz="0" w:space="0" w:color="auto"/>
            <w:left w:val="none" w:sz="0" w:space="0" w:color="auto"/>
            <w:bottom w:val="none" w:sz="0" w:space="0" w:color="auto"/>
            <w:right w:val="none" w:sz="0" w:space="0" w:color="auto"/>
          </w:divBdr>
        </w:div>
      </w:divsChild>
    </w:div>
    <w:div w:id="350768571">
      <w:bodyDiv w:val="1"/>
      <w:marLeft w:val="0"/>
      <w:marRight w:val="0"/>
      <w:marTop w:val="0"/>
      <w:marBottom w:val="0"/>
      <w:divBdr>
        <w:top w:val="none" w:sz="0" w:space="0" w:color="auto"/>
        <w:left w:val="none" w:sz="0" w:space="0" w:color="auto"/>
        <w:bottom w:val="none" w:sz="0" w:space="0" w:color="auto"/>
        <w:right w:val="none" w:sz="0" w:space="0" w:color="auto"/>
      </w:divBdr>
      <w:divsChild>
        <w:div w:id="2056929121">
          <w:marLeft w:val="0"/>
          <w:marRight w:val="0"/>
          <w:marTop w:val="0"/>
          <w:marBottom w:val="0"/>
          <w:divBdr>
            <w:top w:val="none" w:sz="0" w:space="0" w:color="auto"/>
            <w:left w:val="none" w:sz="0" w:space="0" w:color="auto"/>
            <w:bottom w:val="none" w:sz="0" w:space="0" w:color="auto"/>
            <w:right w:val="none" w:sz="0" w:space="0" w:color="auto"/>
          </w:divBdr>
          <w:divsChild>
            <w:div w:id="1543790101">
              <w:marLeft w:val="0"/>
              <w:marRight w:val="0"/>
              <w:marTop w:val="0"/>
              <w:marBottom w:val="0"/>
              <w:divBdr>
                <w:top w:val="none" w:sz="0" w:space="0" w:color="auto"/>
                <w:left w:val="none" w:sz="0" w:space="0" w:color="auto"/>
                <w:bottom w:val="none" w:sz="0" w:space="0" w:color="auto"/>
                <w:right w:val="none" w:sz="0" w:space="0" w:color="auto"/>
              </w:divBdr>
              <w:divsChild>
                <w:div w:id="1712225264">
                  <w:marLeft w:val="0"/>
                  <w:marRight w:val="0"/>
                  <w:marTop w:val="0"/>
                  <w:marBottom w:val="0"/>
                  <w:divBdr>
                    <w:top w:val="none" w:sz="0" w:space="0" w:color="auto"/>
                    <w:left w:val="none" w:sz="0" w:space="0" w:color="auto"/>
                    <w:bottom w:val="none" w:sz="0" w:space="0" w:color="auto"/>
                    <w:right w:val="none" w:sz="0" w:space="0" w:color="auto"/>
                  </w:divBdr>
                  <w:divsChild>
                    <w:div w:id="144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5499">
      <w:bodyDiv w:val="1"/>
      <w:marLeft w:val="0"/>
      <w:marRight w:val="0"/>
      <w:marTop w:val="0"/>
      <w:marBottom w:val="0"/>
      <w:divBdr>
        <w:top w:val="none" w:sz="0" w:space="0" w:color="auto"/>
        <w:left w:val="none" w:sz="0" w:space="0" w:color="auto"/>
        <w:bottom w:val="none" w:sz="0" w:space="0" w:color="auto"/>
        <w:right w:val="none" w:sz="0" w:space="0" w:color="auto"/>
      </w:divBdr>
      <w:divsChild>
        <w:div w:id="28068546">
          <w:marLeft w:val="0"/>
          <w:marRight w:val="0"/>
          <w:marTop w:val="0"/>
          <w:marBottom w:val="0"/>
          <w:divBdr>
            <w:top w:val="none" w:sz="0" w:space="0" w:color="auto"/>
            <w:left w:val="none" w:sz="0" w:space="0" w:color="auto"/>
            <w:bottom w:val="none" w:sz="0" w:space="0" w:color="auto"/>
            <w:right w:val="none" w:sz="0" w:space="0" w:color="auto"/>
          </w:divBdr>
        </w:div>
        <w:div w:id="550831">
          <w:marLeft w:val="0"/>
          <w:marRight w:val="0"/>
          <w:marTop w:val="0"/>
          <w:marBottom w:val="0"/>
          <w:divBdr>
            <w:top w:val="none" w:sz="0" w:space="0" w:color="auto"/>
            <w:left w:val="none" w:sz="0" w:space="0" w:color="auto"/>
            <w:bottom w:val="none" w:sz="0" w:space="0" w:color="auto"/>
            <w:right w:val="none" w:sz="0" w:space="0" w:color="auto"/>
          </w:divBdr>
        </w:div>
        <w:div w:id="1192036523">
          <w:marLeft w:val="0"/>
          <w:marRight w:val="0"/>
          <w:marTop w:val="0"/>
          <w:marBottom w:val="0"/>
          <w:divBdr>
            <w:top w:val="none" w:sz="0" w:space="0" w:color="auto"/>
            <w:left w:val="none" w:sz="0" w:space="0" w:color="auto"/>
            <w:bottom w:val="none" w:sz="0" w:space="0" w:color="auto"/>
            <w:right w:val="none" w:sz="0" w:space="0" w:color="auto"/>
          </w:divBdr>
        </w:div>
      </w:divsChild>
    </w:div>
    <w:div w:id="537090160">
      <w:bodyDiv w:val="1"/>
      <w:marLeft w:val="0"/>
      <w:marRight w:val="0"/>
      <w:marTop w:val="0"/>
      <w:marBottom w:val="0"/>
      <w:divBdr>
        <w:top w:val="none" w:sz="0" w:space="0" w:color="auto"/>
        <w:left w:val="none" w:sz="0" w:space="0" w:color="auto"/>
        <w:bottom w:val="none" w:sz="0" w:space="0" w:color="auto"/>
        <w:right w:val="none" w:sz="0" w:space="0" w:color="auto"/>
      </w:divBdr>
      <w:divsChild>
        <w:div w:id="1968702910">
          <w:marLeft w:val="0"/>
          <w:marRight w:val="0"/>
          <w:marTop w:val="0"/>
          <w:marBottom w:val="0"/>
          <w:divBdr>
            <w:top w:val="none" w:sz="0" w:space="0" w:color="auto"/>
            <w:left w:val="none" w:sz="0" w:space="0" w:color="auto"/>
            <w:bottom w:val="none" w:sz="0" w:space="0" w:color="auto"/>
            <w:right w:val="none" w:sz="0" w:space="0" w:color="auto"/>
          </w:divBdr>
        </w:div>
        <w:div w:id="1655062061">
          <w:marLeft w:val="0"/>
          <w:marRight w:val="0"/>
          <w:marTop w:val="0"/>
          <w:marBottom w:val="0"/>
          <w:divBdr>
            <w:top w:val="none" w:sz="0" w:space="0" w:color="auto"/>
            <w:left w:val="none" w:sz="0" w:space="0" w:color="auto"/>
            <w:bottom w:val="none" w:sz="0" w:space="0" w:color="auto"/>
            <w:right w:val="none" w:sz="0" w:space="0" w:color="auto"/>
          </w:divBdr>
        </w:div>
        <w:div w:id="1677339305">
          <w:marLeft w:val="0"/>
          <w:marRight w:val="0"/>
          <w:marTop w:val="0"/>
          <w:marBottom w:val="0"/>
          <w:divBdr>
            <w:top w:val="none" w:sz="0" w:space="0" w:color="auto"/>
            <w:left w:val="none" w:sz="0" w:space="0" w:color="auto"/>
            <w:bottom w:val="none" w:sz="0" w:space="0" w:color="auto"/>
            <w:right w:val="none" w:sz="0" w:space="0" w:color="auto"/>
          </w:divBdr>
        </w:div>
        <w:div w:id="475682859">
          <w:marLeft w:val="0"/>
          <w:marRight w:val="0"/>
          <w:marTop w:val="0"/>
          <w:marBottom w:val="0"/>
          <w:divBdr>
            <w:top w:val="none" w:sz="0" w:space="0" w:color="auto"/>
            <w:left w:val="none" w:sz="0" w:space="0" w:color="auto"/>
            <w:bottom w:val="none" w:sz="0" w:space="0" w:color="auto"/>
            <w:right w:val="none" w:sz="0" w:space="0" w:color="auto"/>
          </w:divBdr>
        </w:div>
        <w:div w:id="216087755">
          <w:marLeft w:val="0"/>
          <w:marRight w:val="0"/>
          <w:marTop w:val="0"/>
          <w:marBottom w:val="0"/>
          <w:divBdr>
            <w:top w:val="none" w:sz="0" w:space="0" w:color="auto"/>
            <w:left w:val="none" w:sz="0" w:space="0" w:color="auto"/>
            <w:bottom w:val="none" w:sz="0" w:space="0" w:color="auto"/>
            <w:right w:val="none" w:sz="0" w:space="0" w:color="auto"/>
          </w:divBdr>
        </w:div>
        <w:div w:id="1657150829">
          <w:marLeft w:val="0"/>
          <w:marRight w:val="0"/>
          <w:marTop w:val="0"/>
          <w:marBottom w:val="0"/>
          <w:divBdr>
            <w:top w:val="none" w:sz="0" w:space="0" w:color="auto"/>
            <w:left w:val="none" w:sz="0" w:space="0" w:color="auto"/>
            <w:bottom w:val="none" w:sz="0" w:space="0" w:color="auto"/>
            <w:right w:val="none" w:sz="0" w:space="0" w:color="auto"/>
          </w:divBdr>
        </w:div>
        <w:div w:id="2087532682">
          <w:marLeft w:val="0"/>
          <w:marRight w:val="0"/>
          <w:marTop w:val="0"/>
          <w:marBottom w:val="0"/>
          <w:divBdr>
            <w:top w:val="none" w:sz="0" w:space="0" w:color="auto"/>
            <w:left w:val="none" w:sz="0" w:space="0" w:color="auto"/>
            <w:bottom w:val="none" w:sz="0" w:space="0" w:color="auto"/>
            <w:right w:val="none" w:sz="0" w:space="0" w:color="auto"/>
          </w:divBdr>
        </w:div>
        <w:div w:id="547493656">
          <w:marLeft w:val="0"/>
          <w:marRight w:val="0"/>
          <w:marTop w:val="0"/>
          <w:marBottom w:val="0"/>
          <w:divBdr>
            <w:top w:val="none" w:sz="0" w:space="0" w:color="auto"/>
            <w:left w:val="none" w:sz="0" w:space="0" w:color="auto"/>
            <w:bottom w:val="none" w:sz="0" w:space="0" w:color="auto"/>
            <w:right w:val="none" w:sz="0" w:space="0" w:color="auto"/>
          </w:divBdr>
        </w:div>
        <w:div w:id="263731870">
          <w:marLeft w:val="0"/>
          <w:marRight w:val="0"/>
          <w:marTop w:val="0"/>
          <w:marBottom w:val="0"/>
          <w:divBdr>
            <w:top w:val="none" w:sz="0" w:space="0" w:color="auto"/>
            <w:left w:val="none" w:sz="0" w:space="0" w:color="auto"/>
            <w:bottom w:val="none" w:sz="0" w:space="0" w:color="auto"/>
            <w:right w:val="none" w:sz="0" w:space="0" w:color="auto"/>
          </w:divBdr>
        </w:div>
        <w:div w:id="1692494629">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3345">
      <w:bodyDiv w:val="1"/>
      <w:marLeft w:val="0"/>
      <w:marRight w:val="0"/>
      <w:marTop w:val="0"/>
      <w:marBottom w:val="0"/>
      <w:divBdr>
        <w:top w:val="none" w:sz="0" w:space="0" w:color="auto"/>
        <w:left w:val="none" w:sz="0" w:space="0" w:color="auto"/>
        <w:bottom w:val="none" w:sz="0" w:space="0" w:color="auto"/>
        <w:right w:val="none" w:sz="0" w:space="0" w:color="auto"/>
      </w:divBdr>
      <w:divsChild>
        <w:div w:id="117182835">
          <w:marLeft w:val="0"/>
          <w:marRight w:val="0"/>
          <w:marTop w:val="0"/>
          <w:marBottom w:val="0"/>
          <w:divBdr>
            <w:top w:val="none" w:sz="0" w:space="0" w:color="auto"/>
            <w:left w:val="none" w:sz="0" w:space="0" w:color="auto"/>
            <w:bottom w:val="none" w:sz="0" w:space="0" w:color="auto"/>
            <w:right w:val="none" w:sz="0" w:space="0" w:color="auto"/>
          </w:divBdr>
        </w:div>
        <w:div w:id="264385210">
          <w:marLeft w:val="0"/>
          <w:marRight w:val="0"/>
          <w:marTop w:val="0"/>
          <w:marBottom w:val="0"/>
          <w:divBdr>
            <w:top w:val="none" w:sz="0" w:space="0" w:color="auto"/>
            <w:left w:val="none" w:sz="0" w:space="0" w:color="auto"/>
            <w:bottom w:val="none" w:sz="0" w:space="0" w:color="auto"/>
            <w:right w:val="none" w:sz="0" w:space="0" w:color="auto"/>
          </w:divBdr>
        </w:div>
        <w:div w:id="388039227">
          <w:marLeft w:val="0"/>
          <w:marRight w:val="0"/>
          <w:marTop w:val="0"/>
          <w:marBottom w:val="0"/>
          <w:divBdr>
            <w:top w:val="none" w:sz="0" w:space="0" w:color="auto"/>
            <w:left w:val="none" w:sz="0" w:space="0" w:color="auto"/>
            <w:bottom w:val="none" w:sz="0" w:space="0" w:color="auto"/>
            <w:right w:val="none" w:sz="0" w:space="0" w:color="auto"/>
          </w:divBdr>
        </w:div>
        <w:div w:id="2018313803">
          <w:marLeft w:val="0"/>
          <w:marRight w:val="0"/>
          <w:marTop w:val="0"/>
          <w:marBottom w:val="0"/>
          <w:divBdr>
            <w:top w:val="none" w:sz="0" w:space="0" w:color="auto"/>
            <w:left w:val="none" w:sz="0" w:space="0" w:color="auto"/>
            <w:bottom w:val="none" w:sz="0" w:space="0" w:color="auto"/>
            <w:right w:val="none" w:sz="0" w:space="0" w:color="auto"/>
          </w:divBdr>
        </w:div>
        <w:div w:id="2103798105">
          <w:marLeft w:val="0"/>
          <w:marRight w:val="0"/>
          <w:marTop w:val="0"/>
          <w:marBottom w:val="0"/>
          <w:divBdr>
            <w:top w:val="none" w:sz="0" w:space="0" w:color="auto"/>
            <w:left w:val="none" w:sz="0" w:space="0" w:color="auto"/>
            <w:bottom w:val="none" w:sz="0" w:space="0" w:color="auto"/>
            <w:right w:val="none" w:sz="0" w:space="0" w:color="auto"/>
          </w:divBdr>
        </w:div>
      </w:divsChild>
    </w:div>
    <w:div w:id="630130740">
      <w:bodyDiv w:val="1"/>
      <w:marLeft w:val="0"/>
      <w:marRight w:val="0"/>
      <w:marTop w:val="0"/>
      <w:marBottom w:val="0"/>
      <w:divBdr>
        <w:top w:val="none" w:sz="0" w:space="0" w:color="auto"/>
        <w:left w:val="none" w:sz="0" w:space="0" w:color="auto"/>
        <w:bottom w:val="none" w:sz="0" w:space="0" w:color="auto"/>
        <w:right w:val="none" w:sz="0" w:space="0" w:color="auto"/>
      </w:divBdr>
      <w:divsChild>
        <w:div w:id="1614940955">
          <w:marLeft w:val="0"/>
          <w:marRight w:val="0"/>
          <w:marTop w:val="0"/>
          <w:marBottom w:val="0"/>
          <w:divBdr>
            <w:top w:val="none" w:sz="0" w:space="0" w:color="auto"/>
            <w:left w:val="none" w:sz="0" w:space="0" w:color="auto"/>
            <w:bottom w:val="none" w:sz="0" w:space="0" w:color="auto"/>
            <w:right w:val="none" w:sz="0" w:space="0" w:color="auto"/>
          </w:divBdr>
        </w:div>
      </w:divsChild>
    </w:div>
    <w:div w:id="701900321">
      <w:bodyDiv w:val="1"/>
      <w:marLeft w:val="0"/>
      <w:marRight w:val="0"/>
      <w:marTop w:val="0"/>
      <w:marBottom w:val="0"/>
      <w:divBdr>
        <w:top w:val="none" w:sz="0" w:space="0" w:color="auto"/>
        <w:left w:val="none" w:sz="0" w:space="0" w:color="auto"/>
        <w:bottom w:val="none" w:sz="0" w:space="0" w:color="auto"/>
        <w:right w:val="none" w:sz="0" w:space="0" w:color="auto"/>
      </w:divBdr>
      <w:divsChild>
        <w:div w:id="1667783765">
          <w:marLeft w:val="600"/>
          <w:marRight w:val="600"/>
          <w:marTop w:val="0"/>
          <w:marBottom w:val="0"/>
          <w:divBdr>
            <w:top w:val="none" w:sz="0" w:space="0" w:color="auto"/>
            <w:left w:val="none" w:sz="0" w:space="0" w:color="auto"/>
            <w:bottom w:val="none" w:sz="0" w:space="0" w:color="auto"/>
            <w:right w:val="none" w:sz="0" w:space="0" w:color="auto"/>
          </w:divBdr>
        </w:div>
        <w:div w:id="1226645259">
          <w:marLeft w:val="600"/>
          <w:marRight w:val="600"/>
          <w:marTop w:val="0"/>
          <w:marBottom w:val="0"/>
          <w:divBdr>
            <w:top w:val="none" w:sz="0" w:space="0" w:color="auto"/>
            <w:left w:val="none" w:sz="0" w:space="0" w:color="auto"/>
            <w:bottom w:val="none" w:sz="0" w:space="0" w:color="auto"/>
            <w:right w:val="none" w:sz="0" w:space="0" w:color="auto"/>
          </w:divBdr>
        </w:div>
        <w:div w:id="139854569">
          <w:marLeft w:val="600"/>
          <w:marRight w:val="600"/>
          <w:marTop w:val="0"/>
          <w:marBottom w:val="0"/>
          <w:divBdr>
            <w:top w:val="none" w:sz="0" w:space="0" w:color="auto"/>
            <w:left w:val="none" w:sz="0" w:space="0" w:color="auto"/>
            <w:bottom w:val="none" w:sz="0" w:space="0" w:color="auto"/>
            <w:right w:val="none" w:sz="0" w:space="0" w:color="auto"/>
          </w:divBdr>
        </w:div>
        <w:div w:id="711349120">
          <w:marLeft w:val="600"/>
          <w:marRight w:val="600"/>
          <w:marTop w:val="0"/>
          <w:marBottom w:val="0"/>
          <w:divBdr>
            <w:top w:val="none" w:sz="0" w:space="0" w:color="auto"/>
            <w:left w:val="none" w:sz="0" w:space="0" w:color="auto"/>
            <w:bottom w:val="none" w:sz="0" w:space="0" w:color="auto"/>
            <w:right w:val="none" w:sz="0" w:space="0" w:color="auto"/>
          </w:divBdr>
          <w:divsChild>
            <w:div w:id="783815492">
              <w:marLeft w:val="0"/>
              <w:marRight w:val="0"/>
              <w:marTop w:val="0"/>
              <w:marBottom w:val="0"/>
              <w:divBdr>
                <w:top w:val="none" w:sz="0" w:space="0" w:color="auto"/>
                <w:left w:val="none" w:sz="0" w:space="0" w:color="auto"/>
                <w:bottom w:val="none" w:sz="0" w:space="0" w:color="auto"/>
                <w:right w:val="none" w:sz="0" w:space="0" w:color="auto"/>
              </w:divBdr>
            </w:div>
          </w:divsChild>
        </w:div>
        <w:div w:id="1871869204">
          <w:marLeft w:val="600"/>
          <w:marRight w:val="600"/>
          <w:marTop w:val="0"/>
          <w:marBottom w:val="0"/>
          <w:divBdr>
            <w:top w:val="none" w:sz="0" w:space="0" w:color="auto"/>
            <w:left w:val="none" w:sz="0" w:space="0" w:color="auto"/>
            <w:bottom w:val="none" w:sz="0" w:space="0" w:color="auto"/>
            <w:right w:val="none" w:sz="0" w:space="0" w:color="auto"/>
          </w:divBdr>
        </w:div>
      </w:divsChild>
    </w:div>
    <w:div w:id="710499943">
      <w:bodyDiv w:val="1"/>
      <w:marLeft w:val="0"/>
      <w:marRight w:val="0"/>
      <w:marTop w:val="0"/>
      <w:marBottom w:val="0"/>
      <w:divBdr>
        <w:top w:val="none" w:sz="0" w:space="0" w:color="auto"/>
        <w:left w:val="none" w:sz="0" w:space="0" w:color="auto"/>
        <w:bottom w:val="none" w:sz="0" w:space="0" w:color="auto"/>
        <w:right w:val="none" w:sz="0" w:space="0" w:color="auto"/>
      </w:divBdr>
      <w:divsChild>
        <w:div w:id="2055301016">
          <w:marLeft w:val="0"/>
          <w:marRight w:val="0"/>
          <w:marTop w:val="0"/>
          <w:marBottom w:val="0"/>
          <w:divBdr>
            <w:top w:val="none" w:sz="0" w:space="0" w:color="auto"/>
            <w:left w:val="none" w:sz="0" w:space="0" w:color="auto"/>
            <w:bottom w:val="none" w:sz="0" w:space="0" w:color="auto"/>
            <w:right w:val="none" w:sz="0" w:space="0" w:color="auto"/>
          </w:divBdr>
        </w:div>
        <w:div w:id="520050295">
          <w:marLeft w:val="0"/>
          <w:marRight w:val="0"/>
          <w:marTop w:val="0"/>
          <w:marBottom w:val="0"/>
          <w:divBdr>
            <w:top w:val="none" w:sz="0" w:space="0" w:color="auto"/>
            <w:left w:val="none" w:sz="0" w:space="0" w:color="auto"/>
            <w:bottom w:val="none" w:sz="0" w:space="0" w:color="auto"/>
            <w:right w:val="none" w:sz="0" w:space="0" w:color="auto"/>
          </w:divBdr>
        </w:div>
        <w:div w:id="692724783">
          <w:marLeft w:val="0"/>
          <w:marRight w:val="0"/>
          <w:marTop w:val="0"/>
          <w:marBottom w:val="0"/>
          <w:divBdr>
            <w:top w:val="none" w:sz="0" w:space="0" w:color="auto"/>
            <w:left w:val="none" w:sz="0" w:space="0" w:color="auto"/>
            <w:bottom w:val="none" w:sz="0" w:space="0" w:color="auto"/>
            <w:right w:val="none" w:sz="0" w:space="0" w:color="auto"/>
          </w:divBdr>
        </w:div>
      </w:divsChild>
    </w:div>
    <w:div w:id="726532351">
      <w:bodyDiv w:val="1"/>
      <w:marLeft w:val="0"/>
      <w:marRight w:val="0"/>
      <w:marTop w:val="0"/>
      <w:marBottom w:val="0"/>
      <w:divBdr>
        <w:top w:val="none" w:sz="0" w:space="0" w:color="auto"/>
        <w:left w:val="none" w:sz="0" w:space="0" w:color="auto"/>
        <w:bottom w:val="none" w:sz="0" w:space="0" w:color="auto"/>
        <w:right w:val="none" w:sz="0" w:space="0" w:color="auto"/>
      </w:divBdr>
      <w:divsChild>
        <w:div w:id="1105266492">
          <w:marLeft w:val="0"/>
          <w:marRight w:val="0"/>
          <w:marTop w:val="0"/>
          <w:marBottom w:val="0"/>
          <w:divBdr>
            <w:top w:val="none" w:sz="0" w:space="0" w:color="auto"/>
            <w:left w:val="none" w:sz="0" w:space="0" w:color="auto"/>
            <w:bottom w:val="none" w:sz="0" w:space="0" w:color="auto"/>
            <w:right w:val="none" w:sz="0" w:space="0" w:color="auto"/>
          </w:divBdr>
        </w:div>
        <w:div w:id="589585501">
          <w:marLeft w:val="0"/>
          <w:marRight w:val="0"/>
          <w:marTop w:val="0"/>
          <w:marBottom w:val="0"/>
          <w:divBdr>
            <w:top w:val="none" w:sz="0" w:space="0" w:color="auto"/>
            <w:left w:val="none" w:sz="0" w:space="0" w:color="auto"/>
            <w:bottom w:val="none" w:sz="0" w:space="0" w:color="auto"/>
            <w:right w:val="none" w:sz="0" w:space="0" w:color="auto"/>
          </w:divBdr>
        </w:div>
        <w:div w:id="308172172">
          <w:marLeft w:val="0"/>
          <w:marRight w:val="0"/>
          <w:marTop w:val="0"/>
          <w:marBottom w:val="0"/>
          <w:divBdr>
            <w:top w:val="none" w:sz="0" w:space="0" w:color="auto"/>
            <w:left w:val="none" w:sz="0" w:space="0" w:color="auto"/>
            <w:bottom w:val="none" w:sz="0" w:space="0" w:color="auto"/>
            <w:right w:val="none" w:sz="0" w:space="0" w:color="auto"/>
          </w:divBdr>
        </w:div>
        <w:div w:id="1825972602">
          <w:marLeft w:val="0"/>
          <w:marRight w:val="0"/>
          <w:marTop w:val="0"/>
          <w:marBottom w:val="0"/>
          <w:divBdr>
            <w:top w:val="none" w:sz="0" w:space="0" w:color="auto"/>
            <w:left w:val="none" w:sz="0" w:space="0" w:color="auto"/>
            <w:bottom w:val="none" w:sz="0" w:space="0" w:color="auto"/>
            <w:right w:val="none" w:sz="0" w:space="0" w:color="auto"/>
          </w:divBdr>
        </w:div>
        <w:div w:id="1153179481">
          <w:marLeft w:val="0"/>
          <w:marRight w:val="0"/>
          <w:marTop w:val="0"/>
          <w:marBottom w:val="0"/>
          <w:divBdr>
            <w:top w:val="none" w:sz="0" w:space="0" w:color="auto"/>
            <w:left w:val="none" w:sz="0" w:space="0" w:color="auto"/>
            <w:bottom w:val="none" w:sz="0" w:space="0" w:color="auto"/>
            <w:right w:val="none" w:sz="0" w:space="0" w:color="auto"/>
          </w:divBdr>
        </w:div>
        <w:div w:id="820928636">
          <w:marLeft w:val="0"/>
          <w:marRight w:val="0"/>
          <w:marTop w:val="0"/>
          <w:marBottom w:val="0"/>
          <w:divBdr>
            <w:top w:val="none" w:sz="0" w:space="0" w:color="auto"/>
            <w:left w:val="none" w:sz="0" w:space="0" w:color="auto"/>
            <w:bottom w:val="none" w:sz="0" w:space="0" w:color="auto"/>
            <w:right w:val="none" w:sz="0" w:space="0" w:color="auto"/>
          </w:divBdr>
        </w:div>
      </w:divsChild>
    </w:div>
    <w:div w:id="798844143">
      <w:bodyDiv w:val="1"/>
      <w:marLeft w:val="0"/>
      <w:marRight w:val="0"/>
      <w:marTop w:val="0"/>
      <w:marBottom w:val="0"/>
      <w:divBdr>
        <w:top w:val="none" w:sz="0" w:space="0" w:color="auto"/>
        <w:left w:val="none" w:sz="0" w:space="0" w:color="auto"/>
        <w:bottom w:val="none" w:sz="0" w:space="0" w:color="auto"/>
        <w:right w:val="none" w:sz="0" w:space="0" w:color="auto"/>
      </w:divBdr>
      <w:divsChild>
        <w:div w:id="681473600">
          <w:marLeft w:val="0"/>
          <w:marRight w:val="0"/>
          <w:marTop w:val="0"/>
          <w:marBottom w:val="0"/>
          <w:divBdr>
            <w:top w:val="none" w:sz="0" w:space="0" w:color="auto"/>
            <w:left w:val="none" w:sz="0" w:space="0" w:color="auto"/>
            <w:bottom w:val="none" w:sz="0" w:space="0" w:color="auto"/>
            <w:right w:val="none" w:sz="0" w:space="0" w:color="auto"/>
          </w:divBdr>
          <w:divsChild>
            <w:div w:id="1612667398">
              <w:marLeft w:val="0"/>
              <w:marRight w:val="0"/>
              <w:marTop w:val="0"/>
              <w:marBottom w:val="0"/>
              <w:divBdr>
                <w:top w:val="none" w:sz="0" w:space="0" w:color="auto"/>
                <w:left w:val="none" w:sz="0" w:space="0" w:color="auto"/>
                <w:bottom w:val="none" w:sz="0" w:space="0" w:color="auto"/>
                <w:right w:val="none" w:sz="0" w:space="0" w:color="auto"/>
              </w:divBdr>
            </w:div>
          </w:divsChild>
        </w:div>
        <w:div w:id="805507179">
          <w:marLeft w:val="0"/>
          <w:marRight w:val="0"/>
          <w:marTop w:val="0"/>
          <w:marBottom w:val="0"/>
          <w:divBdr>
            <w:top w:val="none" w:sz="0" w:space="0" w:color="auto"/>
            <w:left w:val="none" w:sz="0" w:space="0" w:color="auto"/>
            <w:bottom w:val="none" w:sz="0" w:space="0" w:color="auto"/>
            <w:right w:val="none" w:sz="0" w:space="0" w:color="auto"/>
          </w:divBdr>
        </w:div>
        <w:div w:id="1364282416">
          <w:marLeft w:val="0"/>
          <w:marRight w:val="0"/>
          <w:marTop w:val="0"/>
          <w:marBottom w:val="0"/>
          <w:divBdr>
            <w:top w:val="none" w:sz="0" w:space="0" w:color="auto"/>
            <w:left w:val="none" w:sz="0" w:space="0" w:color="auto"/>
            <w:bottom w:val="none" w:sz="0" w:space="0" w:color="auto"/>
            <w:right w:val="none" w:sz="0" w:space="0" w:color="auto"/>
          </w:divBdr>
        </w:div>
      </w:divsChild>
    </w:div>
    <w:div w:id="853225041">
      <w:bodyDiv w:val="1"/>
      <w:marLeft w:val="0"/>
      <w:marRight w:val="0"/>
      <w:marTop w:val="0"/>
      <w:marBottom w:val="0"/>
      <w:divBdr>
        <w:top w:val="none" w:sz="0" w:space="0" w:color="auto"/>
        <w:left w:val="none" w:sz="0" w:space="0" w:color="auto"/>
        <w:bottom w:val="none" w:sz="0" w:space="0" w:color="auto"/>
        <w:right w:val="none" w:sz="0" w:space="0" w:color="auto"/>
      </w:divBdr>
      <w:divsChild>
        <w:div w:id="1090396825">
          <w:marLeft w:val="0"/>
          <w:marRight w:val="0"/>
          <w:marTop w:val="0"/>
          <w:marBottom w:val="0"/>
          <w:divBdr>
            <w:top w:val="none" w:sz="0" w:space="0" w:color="auto"/>
            <w:left w:val="none" w:sz="0" w:space="0" w:color="auto"/>
            <w:bottom w:val="none" w:sz="0" w:space="0" w:color="auto"/>
            <w:right w:val="none" w:sz="0" w:space="0" w:color="auto"/>
          </w:divBdr>
        </w:div>
        <w:div w:id="1644694445">
          <w:marLeft w:val="0"/>
          <w:marRight w:val="0"/>
          <w:marTop w:val="0"/>
          <w:marBottom w:val="0"/>
          <w:divBdr>
            <w:top w:val="none" w:sz="0" w:space="0" w:color="auto"/>
            <w:left w:val="none" w:sz="0" w:space="0" w:color="auto"/>
            <w:bottom w:val="none" w:sz="0" w:space="0" w:color="auto"/>
            <w:right w:val="none" w:sz="0" w:space="0" w:color="auto"/>
          </w:divBdr>
        </w:div>
        <w:div w:id="153767231">
          <w:marLeft w:val="0"/>
          <w:marRight w:val="0"/>
          <w:marTop w:val="0"/>
          <w:marBottom w:val="0"/>
          <w:divBdr>
            <w:top w:val="none" w:sz="0" w:space="0" w:color="auto"/>
            <w:left w:val="none" w:sz="0" w:space="0" w:color="auto"/>
            <w:bottom w:val="none" w:sz="0" w:space="0" w:color="auto"/>
            <w:right w:val="none" w:sz="0" w:space="0" w:color="auto"/>
          </w:divBdr>
        </w:div>
        <w:div w:id="19554182">
          <w:marLeft w:val="0"/>
          <w:marRight w:val="0"/>
          <w:marTop w:val="0"/>
          <w:marBottom w:val="0"/>
          <w:divBdr>
            <w:top w:val="none" w:sz="0" w:space="0" w:color="auto"/>
            <w:left w:val="none" w:sz="0" w:space="0" w:color="auto"/>
            <w:bottom w:val="none" w:sz="0" w:space="0" w:color="auto"/>
            <w:right w:val="none" w:sz="0" w:space="0" w:color="auto"/>
          </w:divBdr>
          <w:divsChild>
            <w:div w:id="1271205919">
              <w:marLeft w:val="0"/>
              <w:marRight w:val="0"/>
              <w:marTop w:val="0"/>
              <w:marBottom w:val="0"/>
              <w:divBdr>
                <w:top w:val="none" w:sz="0" w:space="0" w:color="auto"/>
                <w:left w:val="none" w:sz="0" w:space="0" w:color="auto"/>
                <w:bottom w:val="none" w:sz="0" w:space="0" w:color="auto"/>
                <w:right w:val="none" w:sz="0" w:space="0" w:color="auto"/>
              </w:divBdr>
              <w:divsChild>
                <w:div w:id="884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575">
      <w:bodyDiv w:val="1"/>
      <w:marLeft w:val="0"/>
      <w:marRight w:val="0"/>
      <w:marTop w:val="0"/>
      <w:marBottom w:val="0"/>
      <w:divBdr>
        <w:top w:val="none" w:sz="0" w:space="0" w:color="auto"/>
        <w:left w:val="none" w:sz="0" w:space="0" w:color="auto"/>
        <w:bottom w:val="none" w:sz="0" w:space="0" w:color="auto"/>
        <w:right w:val="none" w:sz="0" w:space="0" w:color="auto"/>
      </w:divBdr>
      <w:divsChild>
        <w:div w:id="312829587">
          <w:marLeft w:val="0"/>
          <w:marRight w:val="0"/>
          <w:marTop w:val="0"/>
          <w:marBottom w:val="0"/>
          <w:divBdr>
            <w:top w:val="none" w:sz="0" w:space="0" w:color="auto"/>
            <w:left w:val="none" w:sz="0" w:space="0" w:color="auto"/>
            <w:bottom w:val="none" w:sz="0" w:space="0" w:color="auto"/>
            <w:right w:val="none" w:sz="0" w:space="0" w:color="auto"/>
          </w:divBdr>
        </w:div>
        <w:div w:id="1663193593">
          <w:marLeft w:val="0"/>
          <w:marRight w:val="0"/>
          <w:marTop w:val="0"/>
          <w:marBottom w:val="0"/>
          <w:divBdr>
            <w:top w:val="none" w:sz="0" w:space="0" w:color="auto"/>
            <w:left w:val="none" w:sz="0" w:space="0" w:color="auto"/>
            <w:bottom w:val="none" w:sz="0" w:space="0" w:color="auto"/>
            <w:right w:val="none" w:sz="0" w:space="0" w:color="auto"/>
          </w:divBdr>
        </w:div>
        <w:div w:id="1564370405">
          <w:marLeft w:val="0"/>
          <w:marRight w:val="0"/>
          <w:marTop w:val="0"/>
          <w:marBottom w:val="0"/>
          <w:divBdr>
            <w:top w:val="none" w:sz="0" w:space="0" w:color="auto"/>
            <w:left w:val="none" w:sz="0" w:space="0" w:color="auto"/>
            <w:bottom w:val="none" w:sz="0" w:space="0" w:color="auto"/>
            <w:right w:val="none" w:sz="0" w:space="0" w:color="auto"/>
          </w:divBdr>
        </w:div>
      </w:divsChild>
    </w:div>
    <w:div w:id="1105731227">
      <w:bodyDiv w:val="1"/>
      <w:marLeft w:val="0"/>
      <w:marRight w:val="0"/>
      <w:marTop w:val="0"/>
      <w:marBottom w:val="0"/>
      <w:divBdr>
        <w:top w:val="none" w:sz="0" w:space="0" w:color="auto"/>
        <w:left w:val="none" w:sz="0" w:space="0" w:color="auto"/>
        <w:bottom w:val="none" w:sz="0" w:space="0" w:color="auto"/>
        <w:right w:val="none" w:sz="0" w:space="0" w:color="auto"/>
      </w:divBdr>
      <w:divsChild>
        <w:div w:id="263612351">
          <w:marLeft w:val="0"/>
          <w:marRight w:val="0"/>
          <w:marTop w:val="0"/>
          <w:marBottom w:val="0"/>
          <w:divBdr>
            <w:top w:val="none" w:sz="0" w:space="0" w:color="auto"/>
            <w:left w:val="none" w:sz="0" w:space="0" w:color="auto"/>
            <w:bottom w:val="none" w:sz="0" w:space="0" w:color="auto"/>
            <w:right w:val="none" w:sz="0" w:space="0" w:color="auto"/>
          </w:divBdr>
        </w:div>
      </w:divsChild>
    </w:div>
    <w:div w:id="1482430830">
      <w:bodyDiv w:val="1"/>
      <w:marLeft w:val="0"/>
      <w:marRight w:val="0"/>
      <w:marTop w:val="0"/>
      <w:marBottom w:val="0"/>
      <w:divBdr>
        <w:top w:val="none" w:sz="0" w:space="0" w:color="auto"/>
        <w:left w:val="none" w:sz="0" w:space="0" w:color="auto"/>
        <w:bottom w:val="none" w:sz="0" w:space="0" w:color="auto"/>
        <w:right w:val="none" w:sz="0" w:space="0" w:color="auto"/>
      </w:divBdr>
      <w:divsChild>
        <w:div w:id="1471904303">
          <w:marLeft w:val="0"/>
          <w:marRight w:val="0"/>
          <w:marTop w:val="0"/>
          <w:marBottom w:val="0"/>
          <w:divBdr>
            <w:top w:val="none" w:sz="0" w:space="0" w:color="auto"/>
            <w:left w:val="none" w:sz="0" w:space="0" w:color="auto"/>
            <w:bottom w:val="none" w:sz="0" w:space="0" w:color="auto"/>
            <w:right w:val="none" w:sz="0" w:space="0" w:color="auto"/>
          </w:divBdr>
        </w:div>
        <w:div w:id="326058137">
          <w:marLeft w:val="0"/>
          <w:marRight w:val="0"/>
          <w:marTop w:val="0"/>
          <w:marBottom w:val="0"/>
          <w:divBdr>
            <w:top w:val="none" w:sz="0" w:space="0" w:color="auto"/>
            <w:left w:val="none" w:sz="0" w:space="0" w:color="auto"/>
            <w:bottom w:val="none" w:sz="0" w:space="0" w:color="auto"/>
            <w:right w:val="none" w:sz="0" w:space="0" w:color="auto"/>
          </w:divBdr>
        </w:div>
      </w:divsChild>
    </w:div>
    <w:div w:id="1511406490">
      <w:bodyDiv w:val="1"/>
      <w:marLeft w:val="0"/>
      <w:marRight w:val="0"/>
      <w:marTop w:val="0"/>
      <w:marBottom w:val="0"/>
      <w:divBdr>
        <w:top w:val="none" w:sz="0" w:space="0" w:color="auto"/>
        <w:left w:val="none" w:sz="0" w:space="0" w:color="auto"/>
        <w:bottom w:val="none" w:sz="0" w:space="0" w:color="auto"/>
        <w:right w:val="none" w:sz="0" w:space="0" w:color="auto"/>
      </w:divBdr>
      <w:divsChild>
        <w:div w:id="553195174">
          <w:marLeft w:val="0"/>
          <w:marRight w:val="0"/>
          <w:marTop w:val="0"/>
          <w:marBottom w:val="0"/>
          <w:divBdr>
            <w:top w:val="none" w:sz="0" w:space="0" w:color="auto"/>
            <w:left w:val="none" w:sz="0" w:space="0" w:color="auto"/>
            <w:bottom w:val="none" w:sz="0" w:space="0" w:color="auto"/>
            <w:right w:val="none" w:sz="0" w:space="0" w:color="auto"/>
          </w:divBdr>
          <w:divsChild>
            <w:div w:id="1884094618">
              <w:marLeft w:val="0"/>
              <w:marRight w:val="0"/>
              <w:marTop w:val="0"/>
              <w:marBottom w:val="0"/>
              <w:divBdr>
                <w:top w:val="none" w:sz="0" w:space="0" w:color="auto"/>
                <w:left w:val="none" w:sz="0" w:space="0" w:color="auto"/>
                <w:bottom w:val="none" w:sz="0" w:space="0" w:color="auto"/>
                <w:right w:val="none" w:sz="0" w:space="0" w:color="auto"/>
              </w:divBdr>
              <w:divsChild>
                <w:div w:id="1670864639">
                  <w:marLeft w:val="0"/>
                  <w:marRight w:val="0"/>
                  <w:marTop w:val="0"/>
                  <w:marBottom w:val="0"/>
                  <w:divBdr>
                    <w:top w:val="none" w:sz="0" w:space="0" w:color="auto"/>
                    <w:left w:val="none" w:sz="0" w:space="0" w:color="auto"/>
                    <w:bottom w:val="none" w:sz="0" w:space="0" w:color="auto"/>
                    <w:right w:val="none" w:sz="0" w:space="0" w:color="auto"/>
                  </w:divBdr>
                  <w:divsChild>
                    <w:div w:id="220141804">
                      <w:marLeft w:val="0"/>
                      <w:marRight w:val="0"/>
                      <w:marTop w:val="0"/>
                      <w:marBottom w:val="0"/>
                      <w:divBdr>
                        <w:top w:val="none" w:sz="0" w:space="0" w:color="auto"/>
                        <w:left w:val="none" w:sz="0" w:space="0" w:color="auto"/>
                        <w:bottom w:val="none" w:sz="0" w:space="0" w:color="auto"/>
                        <w:right w:val="none" w:sz="0" w:space="0" w:color="auto"/>
                      </w:divBdr>
                    </w:div>
                    <w:div w:id="326832098">
                      <w:marLeft w:val="0"/>
                      <w:marRight w:val="0"/>
                      <w:marTop w:val="0"/>
                      <w:marBottom w:val="0"/>
                      <w:divBdr>
                        <w:top w:val="none" w:sz="0" w:space="0" w:color="auto"/>
                        <w:left w:val="none" w:sz="0" w:space="0" w:color="auto"/>
                        <w:bottom w:val="none" w:sz="0" w:space="0" w:color="auto"/>
                        <w:right w:val="none" w:sz="0" w:space="0" w:color="auto"/>
                      </w:divBdr>
                    </w:div>
                    <w:div w:id="469791170">
                      <w:marLeft w:val="0"/>
                      <w:marRight w:val="0"/>
                      <w:marTop w:val="0"/>
                      <w:marBottom w:val="0"/>
                      <w:divBdr>
                        <w:top w:val="none" w:sz="0" w:space="0" w:color="auto"/>
                        <w:left w:val="none" w:sz="0" w:space="0" w:color="auto"/>
                        <w:bottom w:val="none" w:sz="0" w:space="0" w:color="auto"/>
                        <w:right w:val="none" w:sz="0" w:space="0" w:color="auto"/>
                      </w:divBdr>
                      <w:divsChild>
                        <w:div w:id="5602173">
                          <w:marLeft w:val="0"/>
                          <w:marRight w:val="0"/>
                          <w:marTop w:val="0"/>
                          <w:marBottom w:val="0"/>
                          <w:divBdr>
                            <w:top w:val="none" w:sz="0" w:space="0" w:color="auto"/>
                            <w:left w:val="none" w:sz="0" w:space="0" w:color="auto"/>
                            <w:bottom w:val="none" w:sz="0" w:space="0" w:color="auto"/>
                            <w:right w:val="none" w:sz="0" w:space="0" w:color="auto"/>
                          </w:divBdr>
                        </w:div>
                      </w:divsChild>
                    </w:div>
                    <w:div w:id="476999275">
                      <w:marLeft w:val="0"/>
                      <w:marRight w:val="0"/>
                      <w:marTop w:val="0"/>
                      <w:marBottom w:val="0"/>
                      <w:divBdr>
                        <w:top w:val="none" w:sz="0" w:space="0" w:color="auto"/>
                        <w:left w:val="none" w:sz="0" w:space="0" w:color="auto"/>
                        <w:bottom w:val="none" w:sz="0" w:space="0" w:color="auto"/>
                        <w:right w:val="none" w:sz="0" w:space="0" w:color="auto"/>
                      </w:divBdr>
                      <w:divsChild>
                        <w:div w:id="2013296622">
                          <w:marLeft w:val="0"/>
                          <w:marRight w:val="0"/>
                          <w:marTop w:val="0"/>
                          <w:marBottom w:val="0"/>
                          <w:divBdr>
                            <w:top w:val="none" w:sz="0" w:space="0" w:color="auto"/>
                            <w:left w:val="none" w:sz="0" w:space="0" w:color="auto"/>
                            <w:bottom w:val="none" w:sz="0" w:space="0" w:color="auto"/>
                            <w:right w:val="none" w:sz="0" w:space="0" w:color="auto"/>
                          </w:divBdr>
                        </w:div>
                      </w:divsChild>
                    </w:div>
                    <w:div w:id="572668915">
                      <w:marLeft w:val="0"/>
                      <w:marRight w:val="0"/>
                      <w:marTop w:val="0"/>
                      <w:marBottom w:val="0"/>
                      <w:divBdr>
                        <w:top w:val="none" w:sz="0" w:space="0" w:color="auto"/>
                        <w:left w:val="none" w:sz="0" w:space="0" w:color="auto"/>
                        <w:bottom w:val="none" w:sz="0" w:space="0" w:color="auto"/>
                        <w:right w:val="none" w:sz="0" w:space="0" w:color="auto"/>
                      </w:divBdr>
                    </w:div>
                    <w:div w:id="720907813">
                      <w:marLeft w:val="0"/>
                      <w:marRight w:val="0"/>
                      <w:marTop w:val="0"/>
                      <w:marBottom w:val="0"/>
                      <w:divBdr>
                        <w:top w:val="none" w:sz="0" w:space="0" w:color="auto"/>
                        <w:left w:val="none" w:sz="0" w:space="0" w:color="auto"/>
                        <w:bottom w:val="none" w:sz="0" w:space="0" w:color="auto"/>
                        <w:right w:val="none" w:sz="0" w:space="0" w:color="auto"/>
                      </w:divBdr>
                      <w:divsChild>
                        <w:div w:id="233512918">
                          <w:marLeft w:val="0"/>
                          <w:marRight w:val="0"/>
                          <w:marTop w:val="0"/>
                          <w:marBottom w:val="0"/>
                          <w:divBdr>
                            <w:top w:val="none" w:sz="0" w:space="0" w:color="auto"/>
                            <w:left w:val="none" w:sz="0" w:space="0" w:color="auto"/>
                            <w:bottom w:val="none" w:sz="0" w:space="0" w:color="auto"/>
                            <w:right w:val="none" w:sz="0" w:space="0" w:color="auto"/>
                          </w:divBdr>
                        </w:div>
                        <w:div w:id="1040473792">
                          <w:marLeft w:val="0"/>
                          <w:marRight w:val="0"/>
                          <w:marTop w:val="0"/>
                          <w:marBottom w:val="0"/>
                          <w:divBdr>
                            <w:top w:val="none" w:sz="0" w:space="0" w:color="auto"/>
                            <w:left w:val="none" w:sz="0" w:space="0" w:color="auto"/>
                            <w:bottom w:val="none" w:sz="0" w:space="0" w:color="auto"/>
                            <w:right w:val="none" w:sz="0" w:space="0" w:color="auto"/>
                          </w:divBdr>
                          <w:divsChild>
                            <w:div w:id="826214108">
                              <w:marLeft w:val="0"/>
                              <w:marRight w:val="0"/>
                              <w:marTop w:val="0"/>
                              <w:marBottom w:val="0"/>
                              <w:divBdr>
                                <w:top w:val="none" w:sz="0" w:space="0" w:color="auto"/>
                                <w:left w:val="none" w:sz="0" w:space="0" w:color="auto"/>
                                <w:bottom w:val="none" w:sz="0" w:space="0" w:color="auto"/>
                                <w:right w:val="none" w:sz="0" w:space="0" w:color="auto"/>
                              </w:divBdr>
                            </w:div>
                          </w:divsChild>
                        </w:div>
                        <w:div w:id="1428889081">
                          <w:marLeft w:val="0"/>
                          <w:marRight w:val="0"/>
                          <w:marTop w:val="0"/>
                          <w:marBottom w:val="0"/>
                          <w:divBdr>
                            <w:top w:val="none" w:sz="0" w:space="0" w:color="auto"/>
                            <w:left w:val="none" w:sz="0" w:space="0" w:color="auto"/>
                            <w:bottom w:val="none" w:sz="0" w:space="0" w:color="auto"/>
                            <w:right w:val="none" w:sz="0" w:space="0" w:color="auto"/>
                          </w:divBdr>
                        </w:div>
                        <w:div w:id="1921712292">
                          <w:marLeft w:val="0"/>
                          <w:marRight w:val="0"/>
                          <w:marTop w:val="0"/>
                          <w:marBottom w:val="0"/>
                          <w:divBdr>
                            <w:top w:val="none" w:sz="0" w:space="0" w:color="auto"/>
                            <w:left w:val="none" w:sz="0" w:space="0" w:color="auto"/>
                            <w:bottom w:val="none" w:sz="0" w:space="0" w:color="auto"/>
                            <w:right w:val="none" w:sz="0" w:space="0" w:color="auto"/>
                          </w:divBdr>
                        </w:div>
                      </w:divsChild>
                    </w:div>
                    <w:div w:id="730037271">
                      <w:marLeft w:val="0"/>
                      <w:marRight w:val="0"/>
                      <w:marTop w:val="0"/>
                      <w:marBottom w:val="0"/>
                      <w:divBdr>
                        <w:top w:val="none" w:sz="0" w:space="0" w:color="auto"/>
                        <w:left w:val="none" w:sz="0" w:space="0" w:color="auto"/>
                        <w:bottom w:val="none" w:sz="0" w:space="0" w:color="auto"/>
                        <w:right w:val="none" w:sz="0" w:space="0" w:color="auto"/>
                      </w:divBdr>
                    </w:div>
                    <w:div w:id="760107168">
                      <w:marLeft w:val="0"/>
                      <w:marRight w:val="0"/>
                      <w:marTop w:val="0"/>
                      <w:marBottom w:val="0"/>
                      <w:divBdr>
                        <w:top w:val="none" w:sz="0" w:space="0" w:color="auto"/>
                        <w:left w:val="none" w:sz="0" w:space="0" w:color="auto"/>
                        <w:bottom w:val="none" w:sz="0" w:space="0" w:color="auto"/>
                        <w:right w:val="none" w:sz="0" w:space="0" w:color="auto"/>
                      </w:divBdr>
                    </w:div>
                    <w:div w:id="770206434">
                      <w:marLeft w:val="0"/>
                      <w:marRight w:val="0"/>
                      <w:marTop w:val="0"/>
                      <w:marBottom w:val="0"/>
                      <w:divBdr>
                        <w:top w:val="none" w:sz="0" w:space="0" w:color="auto"/>
                        <w:left w:val="none" w:sz="0" w:space="0" w:color="auto"/>
                        <w:bottom w:val="none" w:sz="0" w:space="0" w:color="auto"/>
                        <w:right w:val="none" w:sz="0" w:space="0" w:color="auto"/>
                      </w:divBdr>
                    </w:div>
                    <w:div w:id="795872117">
                      <w:marLeft w:val="0"/>
                      <w:marRight w:val="0"/>
                      <w:marTop w:val="0"/>
                      <w:marBottom w:val="0"/>
                      <w:divBdr>
                        <w:top w:val="none" w:sz="0" w:space="0" w:color="auto"/>
                        <w:left w:val="none" w:sz="0" w:space="0" w:color="auto"/>
                        <w:bottom w:val="none" w:sz="0" w:space="0" w:color="auto"/>
                        <w:right w:val="none" w:sz="0" w:space="0" w:color="auto"/>
                      </w:divBdr>
                      <w:divsChild>
                        <w:div w:id="1387069615">
                          <w:marLeft w:val="0"/>
                          <w:marRight w:val="0"/>
                          <w:marTop w:val="0"/>
                          <w:marBottom w:val="0"/>
                          <w:divBdr>
                            <w:top w:val="none" w:sz="0" w:space="0" w:color="auto"/>
                            <w:left w:val="none" w:sz="0" w:space="0" w:color="auto"/>
                            <w:bottom w:val="none" w:sz="0" w:space="0" w:color="auto"/>
                            <w:right w:val="none" w:sz="0" w:space="0" w:color="auto"/>
                          </w:divBdr>
                        </w:div>
                      </w:divsChild>
                    </w:div>
                    <w:div w:id="870606571">
                      <w:marLeft w:val="0"/>
                      <w:marRight w:val="0"/>
                      <w:marTop w:val="0"/>
                      <w:marBottom w:val="0"/>
                      <w:divBdr>
                        <w:top w:val="none" w:sz="0" w:space="0" w:color="auto"/>
                        <w:left w:val="none" w:sz="0" w:space="0" w:color="auto"/>
                        <w:bottom w:val="none" w:sz="0" w:space="0" w:color="auto"/>
                        <w:right w:val="none" w:sz="0" w:space="0" w:color="auto"/>
                      </w:divBdr>
                    </w:div>
                    <w:div w:id="928076886">
                      <w:marLeft w:val="0"/>
                      <w:marRight w:val="0"/>
                      <w:marTop w:val="0"/>
                      <w:marBottom w:val="0"/>
                      <w:divBdr>
                        <w:top w:val="none" w:sz="0" w:space="0" w:color="auto"/>
                        <w:left w:val="none" w:sz="0" w:space="0" w:color="auto"/>
                        <w:bottom w:val="none" w:sz="0" w:space="0" w:color="auto"/>
                        <w:right w:val="none" w:sz="0" w:space="0" w:color="auto"/>
                      </w:divBdr>
                    </w:div>
                    <w:div w:id="1101026324">
                      <w:marLeft w:val="0"/>
                      <w:marRight w:val="0"/>
                      <w:marTop w:val="0"/>
                      <w:marBottom w:val="0"/>
                      <w:divBdr>
                        <w:top w:val="none" w:sz="0" w:space="0" w:color="auto"/>
                        <w:left w:val="none" w:sz="0" w:space="0" w:color="auto"/>
                        <w:bottom w:val="none" w:sz="0" w:space="0" w:color="auto"/>
                        <w:right w:val="none" w:sz="0" w:space="0" w:color="auto"/>
                      </w:divBdr>
                    </w:div>
                    <w:div w:id="1307904127">
                      <w:marLeft w:val="0"/>
                      <w:marRight w:val="0"/>
                      <w:marTop w:val="0"/>
                      <w:marBottom w:val="0"/>
                      <w:divBdr>
                        <w:top w:val="none" w:sz="0" w:space="0" w:color="auto"/>
                        <w:left w:val="none" w:sz="0" w:space="0" w:color="auto"/>
                        <w:bottom w:val="none" w:sz="0" w:space="0" w:color="auto"/>
                        <w:right w:val="none" w:sz="0" w:space="0" w:color="auto"/>
                      </w:divBdr>
                      <w:divsChild>
                        <w:div w:id="1304505009">
                          <w:marLeft w:val="0"/>
                          <w:marRight w:val="0"/>
                          <w:marTop w:val="0"/>
                          <w:marBottom w:val="0"/>
                          <w:divBdr>
                            <w:top w:val="none" w:sz="0" w:space="0" w:color="auto"/>
                            <w:left w:val="none" w:sz="0" w:space="0" w:color="auto"/>
                            <w:bottom w:val="none" w:sz="0" w:space="0" w:color="auto"/>
                            <w:right w:val="none" w:sz="0" w:space="0" w:color="auto"/>
                          </w:divBdr>
                        </w:div>
                      </w:divsChild>
                    </w:div>
                    <w:div w:id="1471359056">
                      <w:marLeft w:val="0"/>
                      <w:marRight w:val="0"/>
                      <w:marTop w:val="0"/>
                      <w:marBottom w:val="0"/>
                      <w:divBdr>
                        <w:top w:val="none" w:sz="0" w:space="0" w:color="auto"/>
                        <w:left w:val="none" w:sz="0" w:space="0" w:color="auto"/>
                        <w:bottom w:val="none" w:sz="0" w:space="0" w:color="auto"/>
                        <w:right w:val="none" w:sz="0" w:space="0" w:color="auto"/>
                      </w:divBdr>
                      <w:divsChild>
                        <w:div w:id="899294226">
                          <w:marLeft w:val="0"/>
                          <w:marRight w:val="0"/>
                          <w:marTop w:val="0"/>
                          <w:marBottom w:val="0"/>
                          <w:divBdr>
                            <w:top w:val="none" w:sz="0" w:space="0" w:color="auto"/>
                            <w:left w:val="none" w:sz="0" w:space="0" w:color="auto"/>
                            <w:bottom w:val="none" w:sz="0" w:space="0" w:color="auto"/>
                            <w:right w:val="none" w:sz="0" w:space="0" w:color="auto"/>
                          </w:divBdr>
                        </w:div>
                      </w:divsChild>
                    </w:div>
                    <w:div w:id="1522628058">
                      <w:marLeft w:val="0"/>
                      <w:marRight w:val="0"/>
                      <w:marTop w:val="0"/>
                      <w:marBottom w:val="0"/>
                      <w:divBdr>
                        <w:top w:val="none" w:sz="0" w:space="0" w:color="auto"/>
                        <w:left w:val="none" w:sz="0" w:space="0" w:color="auto"/>
                        <w:bottom w:val="none" w:sz="0" w:space="0" w:color="auto"/>
                        <w:right w:val="none" w:sz="0" w:space="0" w:color="auto"/>
                      </w:divBdr>
                      <w:divsChild>
                        <w:div w:id="1400443534">
                          <w:marLeft w:val="0"/>
                          <w:marRight w:val="0"/>
                          <w:marTop w:val="0"/>
                          <w:marBottom w:val="0"/>
                          <w:divBdr>
                            <w:top w:val="none" w:sz="0" w:space="0" w:color="auto"/>
                            <w:left w:val="none" w:sz="0" w:space="0" w:color="auto"/>
                            <w:bottom w:val="none" w:sz="0" w:space="0" w:color="auto"/>
                            <w:right w:val="none" w:sz="0" w:space="0" w:color="auto"/>
                          </w:divBdr>
                          <w:divsChild>
                            <w:div w:id="5448145">
                              <w:marLeft w:val="0"/>
                              <w:marRight w:val="0"/>
                              <w:marTop w:val="0"/>
                              <w:marBottom w:val="0"/>
                              <w:divBdr>
                                <w:top w:val="none" w:sz="0" w:space="0" w:color="auto"/>
                                <w:left w:val="none" w:sz="0" w:space="0" w:color="auto"/>
                                <w:bottom w:val="none" w:sz="0" w:space="0" w:color="auto"/>
                                <w:right w:val="none" w:sz="0" w:space="0" w:color="auto"/>
                              </w:divBdr>
                              <w:divsChild>
                                <w:div w:id="255745781">
                                  <w:marLeft w:val="0"/>
                                  <w:marRight w:val="0"/>
                                  <w:marTop w:val="0"/>
                                  <w:marBottom w:val="0"/>
                                  <w:divBdr>
                                    <w:top w:val="none" w:sz="0" w:space="0" w:color="auto"/>
                                    <w:left w:val="none" w:sz="0" w:space="0" w:color="auto"/>
                                    <w:bottom w:val="none" w:sz="0" w:space="0" w:color="auto"/>
                                    <w:right w:val="none" w:sz="0" w:space="0" w:color="auto"/>
                                  </w:divBdr>
                                  <w:divsChild>
                                    <w:div w:id="1308363874">
                                      <w:marLeft w:val="0"/>
                                      <w:marRight w:val="0"/>
                                      <w:marTop w:val="0"/>
                                      <w:marBottom w:val="0"/>
                                      <w:divBdr>
                                        <w:top w:val="none" w:sz="0" w:space="0" w:color="auto"/>
                                        <w:left w:val="none" w:sz="0" w:space="0" w:color="auto"/>
                                        <w:bottom w:val="none" w:sz="0" w:space="0" w:color="auto"/>
                                        <w:right w:val="none" w:sz="0" w:space="0" w:color="auto"/>
                                      </w:divBdr>
                                      <w:divsChild>
                                        <w:div w:id="312149635">
                                          <w:marLeft w:val="0"/>
                                          <w:marRight w:val="0"/>
                                          <w:marTop w:val="0"/>
                                          <w:marBottom w:val="0"/>
                                          <w:divBdr>
                                            <w:top w:val="none" w:sz="0" w:space="0" w:color="auto"/>
                                            <w:left w:val="none" w:sz="0" w:space="0" w:color="auto"/>
                                            <w:bottom w:val="none" w:sz="0" w:space="0" w:color="auto"/>
                                            <w:right w:val="none" w:sz="0" w:space="0" w:color="auto"/>
                                          </w:divBdr>
                                          <w:divsChild>
                                            <w:div w:id="1596355779">
                                              <w:marLeft w:val="0"/>
                                              <w:marRight w:val="0"/>
                                              <w:marTop w:val="0"/>
                                              <w:marBottom w:val="0"/>
                                              <w:divBdr>
                                                <w:top w:val="none" w:sz="0" w:space="0" w:color="auto"/>
                                                <w:left w:val="none" w:sz="0" w:space="0" w:color="auto"/>
                                                <w:bottom w:val="none" w:sz="0" w:space="0" w:color="auto"/>
                                                <w:right w:val="none" w:sz="0" w:space="0" w:color="auto"/>
                                              </w:divBdr>
                                            </w:div>
                                            <w:div w:id="20383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1330">
                                  <w:marLeft w:val="0"/>
                                  <w:marRight w:val="0"/>
                                  <w:marTop w:val="0"/>
                                  <w:marBottom w:val="0"/>
                                  <w:divBdr>
                                    <w:top w:val="none" w:sz="0" w:space="0" w:color="auto"/>
                                    <w:left w:val="none" w:sz="0" w:space="0" w:color="auto"/>
                                    <w:bottom w:val="none" w:sz="0" w:space="0" w:color="auto"/>
                                    <w:right w:val="none" w:sz="0" w:space="0" w:color="auto"/>
                                  </w:divBdr>
                                </w:div>
                              </w:divsChild>
                            </w:div>
                            <w:div w:id="19185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1025">
                      <w:marLeft w:val="0"/>
                      <w:marRight w:val="0"/>
                      <w:marTop w:val="0"/>
                      <w:marBottom w:val="0"/>
                      <w:divBdr>
                        <w:top w:val="none" w:sz="0" w:space="0" w:color="auto"/>
                        <w:left w:val="none" w:sz="0" w:space="0" w:color="auto"/>
                        <w:bottom w:val="none" w:sz="0" w:space="0" w:color="auto"/>
                        <w:right w:val="none" w:sz="0" w:space="0" w:color="auto"/>
                      </w:divBdr>
                    </w:div>
                    <w:div w:id="1664696354">
                      <w:marLeft w:val="0"/>
                      <w:marRight w:val="0"/>
                      <w:marTop w:val="0"/>
                      <w:marBottom w:val="0"/>
                      <w:divBdr>
                        <w:top w:val="none" w:sz="0" w:space="0" w:color="auto"/>
                        <w:left w:val="none" w:sz="0" w:space="0" w:color="auto"/>
                        <w:bottom w:val="none" w:sz="0" w:space="0" w:color="auto"/>
                        <w:right w:val="none" w:sz="0" w:space="0" w:color="auto"/>
                      </w:divBdr>
                    </w:div>
                    <w:div w:id="1732384011">
                      <w:marLeft w:val="0"/>
                      <w:marRight w:val="0"/>
                      <w:marTop w:val="0"/>
                      <w:marBottom w:val="0"/>
                      <w:divBdr>
                        <w:top w:val="none" w:sz="0" w:space="0" w:color="auto"/>
                        <w:left w:val="none" w:sz="0" w:space="0" w:color="auto"/>
                        <w:bottom w:val="none" w:sz="0" w:space="0" w:color="auto"/>
                        <w:right w:val="none" w:sz="0" w:space="0" w:color="auto"/>
                      </w:divBdr>
                    </w:div>
                    <w:div w:id="1853831822">
                      <w:marLeft w:val="0"/>
                      <w:marRight w:val="0"/>
                      <w:marTop w:val="0"/>
                      <w:marBottom w:val="0"/>
                      <w:divBdr>
                        <w:top w:val="none" w:sz="0" w:space="0" w:color="auto"/>
                        <w:left w:val="none" w:sz="0" w:space="0" w:color="auto"/>
                        <w:bottom w:val="none" w:sz="0" w:space="0" w:color="auto"/>
                        <w:right w:val="none" w:sz="0" w:space="0" w:color="auto"/>
                      </w:divBdr>
                    </w:div>
                    <w:div w:id="1860584410">
                      <w:marLeft w:val="0"/>
                      <w:marRight w:val="0"/>
                      <w:marTop w:val="0"/>
                      <w:marBottom w:val="0"/>
                      <w:divBdr>
                        <w:top w:val="none" w:sz="0" w:space="0" w:color="auto"/>
                        <w:left w:val="none" w:sz="0" w:space="0" w:color="auto"/>
                        <w:bottom w:val="none" w:sz="0" w:space="0" w:color="auto"/>
                        <w:right w:val="none" w:sz="0" w:space="0" w:color="auto"/>
                      </w:divBdr>
                    </w:div>
                    <w:div w:id="2115903976">
                      <w:marLeft w:val="0"/>
                      <w:marRight w:val="0"/>
                      <w:marTop w:val="0"/>
                      <w:marBottom w:val="0"/>
                      <w:divBdr>
                        <w:top w:val="none" w:sz="0" w:space="0" w:color="auto"/>
                        <w:left w:val="none" w:sz="0" w:space="0" w:color="auto"/>
                        <w:bottom w:val="none" w:sz="0" w:space="0" w:color="auto"/>
                        <w:right w:val="none" w:sz="0" w:space="0" w:color="auto"/>
                      </w:divBdr>
                      <w:divsChild>
                        <w:div w:id="685326534">
                          <w:marLeft w:val="0"/>
                          <w:marRight w:val="0"/>
                          <w:marTop w:val="0"/>
                          <w:marBottom w:val="0"/>
                          <w:divBdr>
                            <w:top w:val="none" w:sz="0" w:space="0" w:color="auto"/>
                            <w:left w:val="none" w:sz="0" w:space="0" w:color="auto"/>
                            <w:bottom w:val="none" w:sz="0" w:space="0" w:color="auto"/>
                            <w:right w:val="none" w:sz="0" w:space="0" w:color="auto"/>
                          </w:divBdr>
                          <w:divsChild>
                            <w:div w:id="117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4904">
      <w:bodyDiv w:val="1"/>
      <w:marLeft w:val="0"/>
      <w:marRight w:val="0"/>
      <w:marTop w:val="0"/>
      <w:marBottom w:val="0"/>
      <w:divBdr>
        <w:top w:val="none" w:sz="0" w:space="0" w:color="auto"/>
        <w:left w:val="none" w:sz="0" w:space="0" w:color="auto"/>
        <w:bottom w:val="none" w:sz="0" w:space="0" w:color="auto"/>
        <w:right w:val="none" w:sz="0" w:space="0" w:color="auto"/>
      </w:divBdr>
      <w:divsChild>
        <w:div w:id="39130109">
          <w:marLeft w:val="0"/>
          <w:marRight w:val="0"/>
          <w:marTop w:val="0"/>
          <w:marBottom w:val="0"/>
          <w:divBdr>
            <w:top w:val="none" w:sz="0" w:space="0" w:color="auto"/>
            <w:left w:val="none" w:sz="0" w:space="0" w:color="auto"/>
            <w:bottom w:val="none" w:sz="0" w:space="0" w:color="auto"/>
            <w:right w:val="none" w:sz="0" w:space="0" w:color="auto"/>
          </w:divBdr>
        </w:div>
        <w:div w:id="58405057">
          <w:marLeft w:val="0"/>
          <w:marRight w:val="0"/>
          <w:marTop w:val="0"/>
          <w:marBottom w:val="0"/>
          <w:divBdr>
            <w:top w:val="none" w:sz="0" w:space="0" w:color="auto"/>
            <w:left w:val="none" w:sz="0" w:space="0" w:color="auto"/>
            <w:bottom w:val="none" w:sz="0" w:space="0" w:color="auto"/>
            <w:right w:val="none" w:sz="0" w:space="0" w:color="auto"/>
          </w:divBdr>
        </w:div>
        <w:div w:id="87193458">
          <w:marLeft w:val="0"/>
          <w:marRight w:val="0"/>
          <w:marTop w:val="0"/>
          <w:marBottom w:val="0"/>
          <w:divBdr>
            <w:top w:val="none" w:sz="0" w:space="0" w:color="auto"/>
            <w:left w:val="none" w:sz="0" w:space="0" w:color="auto"/>
            <w:bottom w:val="none" w:sz="0" w:space="0" w:color="auto"/>
            <w:right w:val="none" w:sz="0" w:space="0" w:color="auto"/>
          </w:divBdr>
        </w:div>
        <w:div w:id="124276269">
          <w:marLeft w:val="0"/>
          <w:marRight w:val="0"/>
          <w:marTop w:val="0"/>
          <w:marBottom w:val="0"/>
          <w:divBdr>
            <w:top w:val="none" w:sz="0" w:space="0" w:color="auto"/>
            <w:left w:val="none" w:sz="0" w:space="0" w:color="auto"/>
            <w:bottom w:val="none" w:sz="0" w:space="0" w:color="auto"/>
            <w:right w:val="none" w:sz="0" w:space="0" w:color="auto"/>
          </w:divBdr>
        </w:div>
        <w:div w:id="144008413">
          <w:marLeft w:val="0"/>
          <w:marRight w:val="0"/>
          <w:marTop w:val="0"/>
          <w:marBottom w:val="0"/>
          <w:divBdr>
            <w:top w:val="none" w:sz="0" w:space="0" w:color="auto"/>
            <w:left w:val="none" w:sz="0" w:space="0" w:color="auto"/>
            <w:bottom w:val="none" w:sz="0" w:space="0" w:color="auto"/>
            <w:right w:val="none" w:sz="0" w:space="0" w:color="auto"/>
          </w:divBdr>
        </w:div>
        <w:div w:id="236287947">
          <w:marLeft w:val="0"/>
          <w:marRight w:val="0"/>
          <w:marTop w:val="0"/>
          <w:marBottom w:val="0"/>
          <w:divBdr>
            <w:top w:val="none" w:sz="0" w:space="0" w:color="auto"/>
            <w:left w:val="none" w:sz="0" w:space="0" w:color="auto"/>
            <w:bottom w:val="none" w:sz="0" w:space="0" w:color="auto"/>
            <w:right w:val="none" w:sz="0" w:space="0" w:color="auto"/>
          </w:divBdr>
        </w:div>
        <w:div w:id="258298286">
          <w:marLeft w:val="0"/>
          <w:marRight w:val="0"/>
          <w:marTop w:val="0"/>
          <w:marBottom w:val="0"/>
          <w:divBdr>
            <w:top w:val="none" w:sz="0" w:space="0" w:color="auto"/>
            <w:left w:val="none" w:sz="0" w:space="0" w:color="auto"/>
            <w:bottom w:val="none" w:sz="0" w:space="0" w:color="auto"/>
            <w:right w:val="none" w:sz="0" w:space="0" w:color="auto"/>
          </w:divBdr>
        </w:div>
        <w:div w:id="401568836">
          <w:marLeft w:val="0"/>
          <w:marRight w:val="0"/>
          <w:marTop w:val="0"/>
          <w:marBottom w:val="0"/>
          <w:divBdr>
            <w:top w:val="none" w:sz="0" w:space="0" w:color="auto"/>
            <w:left w:val="none" w:sz="0" w:space="0" w:color="auto"/>
            <w:bottom w:val="none" w:sz="0" w:space="0" w:color="auto"/>
            <w:right w:val="none" w:sz="0" w:space="0" w:color="auto"/>
          </w:divBdr>
        </w:div>
        <w:div w:id="469127631">
          <w:marLeft w:val="0"/>
          <w:marRight w:val="0"/>
          <w:marTop w:val="0"/>
          <w:marBottom w:val="0"/>
          <w:divBdr>
            <w:top w:val="none" w:sz="0" w:space="0" w:color="auto"/>
            <w:left w:val="none" w:sz="0" w:space="0" w:color="auto"/>
            <w:bottom w:val="none" w:sz="0" w:space="0" w:color="auto"/>
            <w:right w:val="none" w:sz="0" w:space="0" w:color="auto"/>
          </w:divBdr>
        </w:div>
        <w:div w:id="717172533">
          <w:marLeft w:val="0"/>
          <w:marRight w:val="0"/>
          <w:marTop w:val="0"/>
          <w:marBottom w:val="0"/>
          <w:divBdr>
            <w:top w:val="none" w:sz="0" w:space="0" w:color="auto"/>
            <w:left w:val="none" w:sz="0" w:space="0" w:color="auto"/>
            <w:bottom w:val="none" w:sz="0" w:space="0" w:color="auto"/>
            <w:right w:val="none" w:sz="0" w:space="0" w:color="auto"/>
          </w:divBdr>
        </w:div>
        <w:div w:id="957033456">
          <w:marLeft w:val="0"/>
          <w:marRight w:val="0"/>
          <w:marTop w:val="0"/>
          <w:marBottom w:val="0"/>
          <w:divBdr>
            <w:top w:val="none" w:sz="0" w:space="0" w:color="auto"/>
            <w:left w:val="none" w:sz="0" w:space="0" w:color="auto"/>
            <w:bottom w:val="none" w:sz="0" w:space="0" w:color="auto"/>
            <w:right w:val="none" w:sz="0" w:space="0" w:color="auto"/>
          </w:divBdr>
        </w:div>
        <w:div w:id="974725852">
          <w:marLeft w:val="0"/>
          <w:marRight w:val="0"/>
          <w:marTop w:val="0"/>
          <w:marBottom w:val="0"/>
          <w:divBdr>
            <w:top w:val="none" w:sz="0" w:space="0" w:color="auto"/>
            <w:left w:val="none" w:sz="0" w:space="0" w:color="auto"/>
            <w:bottom w:val="none" w:sz="0" w:space="0" w:color="auto"/>
            <w:right w:val="none" w:sz="0" w:space="0" w:color="auto"/>
          </w:divBdr>
        </w:div>
        <w:div w:id="1297951916">
          <w:marLeft w:val="0"/>
          <w:marRight w:val="0"/>
          <w:marTop w:val="0"/>
          <w:marBottom w:val="0"/>
          <w:divBdr>
            <w:top w:val="none" w:sz="0" w:space="0" w:color="auto"/>
            <w:left w:val="none" w:sz="0" w:space="0" w:color="auto"/>
            <w:bottom w:val="none" w:sz="0" w:space="0" w:color="auto"/>
            <w:right w:val="none" w:sz="0" w:space="0" w:color="auto"/>
          </w:divBdr>
        </w:div>
        <w:div w:id="1429621843">
          <w:marLeft w:val="0"/>
          <w:marRight w:val="0"/>
          <w:marTop w:val="0"/>
          <w:marBottom w:val="0"/>
          <w:divBdr>
            <w:top w:val="none" w:sz="0" w:space="0" w:color="auto"/>
            <w:left w:val="none" w:sz="0" w:space="0" w:color="auto"/>
            <w:bottom w:val="none" w:sz="0" w:space="0" w:color="auto"/>
            <w:right w:val="none" w:sz="0" w:space="0" w:color="auto"/>
          </w:divBdr>
        </w:div>
        <w:div w:id="1462844607">
          <w:marLeft w:val="0"/>
          <w:marRight w:val="0"/>
          <w:marTop w:val="0"/>
          <w:marBottom w:val="0"/>
          <w:divBdr>
            <w:top w:val="none" w:sz="0" w:space="0" w:color="auto"/>
            <w:left w:val="none" w:sz="0" w:space="0" w:color="auto"/>
            <w:bottom w:val="none" w:sz="0" w:space="0" w:color="auto"/>
            <w:right w:val="none" w:sz="0" w:space="0" w:color="auto"/>
          </w:divBdr>
        </w:div>
        <w:div w:id="1572806548">
          <w:marLeft w:val="0"/>
          <w:marRight w:val="0"/>
          <w:marTop w:val="0"/>
          <w:marBottom w:val="0"/>
          <w:divBdr>
            <w:top w:val="none" w:sz="0" w:space="0" w:color="auto"/>
            <w:left w:val="none" w:sz="0" w:space="0" w:color="auto"/>
            <w:bottom w:val="none" w:sz="0" w:space="0" w:color="auto"/>
            <w:right w:val="none" w:sz="0" w:space="0" w:color="auto"/>
          </w:divBdr>
        </w:div>
        <w:div w:id="1594167191">
          <w:marLeft w:val="0"/>
          <w:marRight w:val="0"/>
          <w:marTop w:val="0"/>
          <w:marBottom w:val="0"/>
          <w:divBdr>
            <w:top w:val="none" w:sz="0" w:space="0" w:color="auto"/>
            <w:left w:val="none" w:sz="0" w:space="0" w:color="auto"/>
            <w:bottom w:val="none" w:sz="0" w:space="0" w:color="auto"/>
            <w:right w:val="none" w:sz="0" w:space="0" w:color="auto"/>
          </w:divBdr>
        </w:div>
        <w:div w:id="1703245498">
          <w:marLeft w:val="0"/>
          <w:marRight w:val="0"/>
          <w:marTop w:val="0"/>
          <w:marBottom w:val="0"/>
          <w:divBdr>
            <w:top w:val="none" w:sz="0" w:space="0" w:color="auto"/>
            <w:left w:val="none" w:sz="0" w:space="0" w:color="auto"/>
            <w:bottom w:val="none" w:sz="0" w:space="0" w:color="auto"/>
            <w:right w:val="none" w:sz="0" w:space="0" w:color="auto"/>
          </w:divBdr>
        </w:div>
        <w:div w:id="1893730463">
          <w:marLeft w:val="0"/>
          <w:marRight w:val="0"/>
          <w:marTop w:val="0"/>
          <w:marBottom w:val="0"/>
          <w:divBdr>
            <w:top w:val="none" w:sz="0" w:space="0" w:color="auto"/>
            <w:left w:val="none" w:sz="0" w:space="0" w:color="auto"/>
            <w:bottom w:val="none" w:sz="0" w:space="0" w:color="auto"/>
            <w:right w:val="none" w:sz="0" w:space="0" w:color="auto"/>
          </w:divBdr>
        </w:div>
        <w:div w:id="1970696916">
          <w:marLeft w:val="0"/>
          <w:marRight w:val="0"/>
          <w:marTop w:val="0"/>
          <w:marBottom w:val="0"/>
          <w:divBdr>
            <w:top w:val="none" w:sz="0" w:space="0" w:color="auto"/>
            <w:left w:val="none" w:sz="0" w:space="0" w:color="auto"/>
            <w:bottom w:val="none" w:sz="0" w:space="0" w:color="auto"/>
            <w:right w:val="none" w:sz="0" w:space="0" w:color="auto"/>
          </w:divBdr>
        </w:div>
      </w:divsChild>
    </w:div>
    <w:div w:id="1752460714">
      <w:bodyDiv w:val="1"/>
      <w:marLeft w:val="0"/>
      <w:marRight w:val="0"/>
      <w:marTop w:val="0"/>
      <w:marBottom w:val="0"/>
      <w:divBdr>
        <w:top w:val="none" w:sz="0" w:space="0" w:color="auto"/>
        <w:left w:val="none" w:sz="0" w:space="0" w:color="auto"/>
        <w:bottom w:val="none" w:sz="0" w:space="0" w:color="auto"/>
        <w:right w:val="none" w:sz="0" w:space="0" w:color="auto"/>
      </w:divBdr>
      <w:divsChild>
        <w:div w:id="106773901">
          <w:marLeft w:val="0"/>
          <w:marRight w:val="0"/>
          <w:marTop w:val="0"/>
          <w:marBottom w:val="0"/>
          <w:divBdr>
            <w:top w:val="none" w:sz="0" w:space="0" w:color="auto"/>
            <w:left w:val="none" w:sz="0" w:space="0" w:color="auto"/>
            <w:bottom w:val="none" w:sz="0" w:space="0" w:color="auto"/>
            <w:right w:val="none" w:sz="0" w:space="0" w:color="auto"/>
          </w:divBdr>
          <w:divsChild>
            <w:div w:id="518273869">
              <w:marLeft w:val="0"/>
              <w:marRight w:val="0"/>
              <w:marTop w:val="0"/>
              <w:marBottom w:val="0"/>
              <w:divBdr>
                <w:top w:val="none" w:sz="0" w:space="0" w:color="auto"/>
                <w:left w:val="none" w:sz="0" w:space="0" w:color="auto"/>
                <w:bottom w:val="none" w:sz="0" w:space="0" w:color="auto"/>
                <w:right w:val="none" w:sz="0" w:space="0" w:color="auto"/>
              </w:divBdr>
              <w:divsChild>
                <w:div w:id="148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1897">
          <w:marLeft w:val="0"/>
          <w:marRight w:val="0"/>
          <w:marTop w:val="0"/>
          <w:marBottom w:val="0"/>
          <w:divBdr>
            <w:top w:val="none" w:sz="0" w:space="0" w:color="auto"/>
            <w:left w:val="none" w:sz="0" w:space="0" w:color="auto"/>
            <w:bottom w:val="none" w:sz="0" w:space="0" w:color="auto"/>
            <w:right w:val="none" w:sz="0" w:space="0" w:color="auto"/>
          </w:divBdr>
        </w:div>
        <w:div w:id="305934292">
          <w:marLeft w:val="0"/>
          <w:marRight w:val="0"/>
          <w:marTop w:val="0"/>
          <w:marBottom w:val="0"/>
          <w:divBdr>
            <w:top w:val="none" w:sz="0" w:space="0" w:color="auto"/>
            <w:left w:val="none" w:sz="0" w:space="0" w:color="auto"/>
            <w:bottom w:val="none" w:sz="0" w:space="0" w:color="auto"/>
            <w:right w:val="none" w:sz="0" w:space="0" w:color="auto"/>
          </w:divBdr>
          <w:divsChild>
            <w:div w:id="737284321">
              <w:marLeft w:val="0"/>
              <w:marRight w:val="0"/>
              <w:marTop w:val="0"/>
              <w:marBottom w:val="0"/>
              <w:divBdr>
                <w:top w:val="none" w:sz="0" w:space="0" w:color="auto"/>
                <w:left w:val="none" w:sz="0" w:space="0" w:color="auto"/>
                <w:bottom w:val="none" w:sz="0" w:space="0" w:color="auto"/>
                <w:right w:val="none" w:sz="0" w:space="0" w:color="auto"/>
              </w:divBdr>
            </w:div>
          </w:divsChild>
        </w:div>
        <w:div w:id="828520626">
          <w:marLeft w:val="0"/>
          <w:marRight w:val="0"/>
          <w:marTop w:val="0"/>
          <w:marBottom w:val="0"/>
          <w:divBdr>
            <w:top w:val="none" w:sz="0" w:space="0" w:color="auto"/>
            <w:left w:val="none" w:sz="0" w:space="0" w:color="auto"/>
            <w:bottom w:val="none" w:sz="0" w:space="0" w:color="auto"/>
            <w:right w:val="none" w:sz="0" w:space="0" w:color="auto"/>
          </w:divBdr>
        </w:div>
        <w:div w:id="830751374">
          <w:marLeft w:val="0"/>
          <w:marRight w:val="0"/>
          <w:marTop w:val="0"/>
          <w:marBottom w:val="0"/>
          <w:divBdr>
            <w:top w:val="none" w:sz="0" w:space="0" w:color="auto"/>
            <w:left w:val="none" w:sz="0" w:space="0" w:color="auto"/>
            <w:bottom w:val="none" w:sz="0" w:space="0" w:color="auto"/>
            <w:right w:val="none" w:sz="0" w:space="0" w:color="auto"/>
          </w:divBdr>
        </w:div>
        <w:div w:id="987637537">
          <w:marLeft w:val="0"/>
          <w:marRight w:val="0"/>
          <w:marTop w:val="0"/>
          <w:marBottom w:val="0"/>
          <w:divBdr>
            <w:top w:val="none" w:sz="0" w:space="0" w:color="auto"/>
            <w:left w:val="none" w:sz="0" w:space="0" w:color="auto"/>
            <w:bottom w:val="none" w:sz="0" w:space="0" w:color="auto"/>
            <w:right w:val="none" w:sz="0" w:space="0" w:color="auto"/>
          </w:divBdr>
          <w:divsChild>
            <w:div w:id="435059569">
              <w:marLeft w:val="0"/>
              <w:marRight w:val="0"/>
              <w:marTop w:val="0"/>
              <w:marBottom w:val="0"/>
              <w:divBdr>
                <w:top w:val="none" w:sz="0" w:space="0" w:color="auto"/>
                <w:left w:val="none" w:sz="0" w:space="0" w:color="auto"/>
                <w:bottom w:val="none" w:sz="0" w:space="0" w:color="auto"/>
                <w:right w:val="none" w:sz="0" w:space="0" w:color="auto"/>
              </w:divBdr>
            </w:div>
            <w:div w:id="558828949">
              <w:marLeft w:val="0"/>
              <w:marRight w:val="0"/>
              <w:marTop w:val="0"/>
              <w:marBottom w:val="0"/>
              <w:divBdr>
                <w:top w:val="none" w:sz="0" w:space="0" w:color="auto"/>
                <w:left w:val="none" w:sz="0" w:space="0" w:color="auto"/>
                <w:bottom w:val="none" w:sz="0" w:space="0" w:color="auto"/>
                <w:right w:val="none" w:sz="0" w:space="0" w:color="auto"/>
              </w:divBdr>
              <w:divsChild>
                <w:div w:id="499348822">
                  <w:marLeft w:val="0"/>
                  <w:marRight w:val="0"/>
                  <w:marTop w:val="0"/>
                  <w:marBottom w:val="0"/>
                  <w:divBdr>
                    <w:top w:val="none" w:sz="0" w:space="0" w:color="auto"/>
                    <w:left w:val="none" w:sz="0" w:space="0" w:color="auto"/>
                    <w:bottom w:val="none" w:sz="0" w:space="0" w:color="auto"/>
                    <w:right w:val="none" w:sz="0" w:space="0" w:color="auto"/>
                  </w:divBdr>
                </w:div>
              </w:divsChild>
            </w:div>
            <w:div w:id="599490449">
              <w:marLeft w:val="0"/>
              <w:marRight w:val="0"/>
              <w:marTop w:val="0"/>
              <w:marBottom w:val="0"/>
              <w:divBdr>
                <w:top w:val="none" w:sz="0" w:space="0" w:color="auto"/>
                <w:left w:val="none" w:sz="0" w:space="0" w:color="auto"/>
                <w:bottom w:val="none" w:sz="0" w:space="0" w:color="auto"/>
                <w:right w:val="none" w:sz="0" w:space="0" w:color="auto"/>
              </w:divBdr>
            </w:div>
          </w:divsChild>
        </w:div>
        <w:div w:id="1094015402">
          <w:marLeft w:val="0"/>
          <w:marRight w:val="0"/>
          <w:marTop w:val="0"/>
          <w:marBottom w:val="0"/>
          <w:divBdr>
            <w:top w:val="none" w:sz="0" w:space="0" w:color="auto"/>
            <w:left w:val="none" w:sz="0" w:space="0" w:color="auto"/>
            <w:bottom w:val="none" w:sz="0" w:space="0" w:color="auto"/>
            <w:right w:val="none" w:sz="0" w:space="0" w:color="auto"/>
          </w:divBdr>
        </w:div>
        <w:div w:id="1350839193">
          <w:marLeft w:val="0"/>
          <w:marRight w:val="0"/>
          <w:marTop w:val="0"/>
          <w:marBottom w:val="0"/>
          <w:divBdr>
            <w:top w:val="none" w:sz="0" w:space="0" w:color="auto"/>
            <w:left w:val="none" w:sz="0" w:space="0" w:color="auto"/>
            <w:bottom w:val="none" w:sz="0" w:space="0" w:color="auto"/>
            <w:right w:val="none" w:sz="0" w:space="0" w:color="auto"/>
          </w:divBdr>
          <w:divsChild>
            <w:div w:id="1719359696">
              <w:marLeft w:val="0"/>
              <w:marRight w:val="0"/>
              <w:marTop w:val="0"/>
              <w:marBottom w:val="0"/>
              <w:divBdr>
                <w:top w:val="none" w:sz="0" w:space="0" w:color="auto"/>
                <w:left w:val="none" w:sz="0" w:space="0" w:color="auto"/>
                <w:bottom w:val="none" w:sz="0" w:space="0" w:color="auto"/>
                <w:right w:val="none" w:sz="0" w:space="0" w:color="auto"/>
              </w:divBdr>
            </w:div>
          </w:divsChild>
        </w:div>
        <w:div w:id="1361279349">
          <w:marLeft w:val="0"/>
          <w:marRight w:val="0"/>
          <w:marTop w:val="0"/>
          <w:marBottom w:val="0"/>
          <w:divBdr>
            <w:top w:val="none" w:sz="0" w:space="0" w:color="auto"/>
            <w:left w:val="none" w:sz="0" w:space="0" w:color="auto"/>
            <w:bottom w:val="none" w:sz="0" w:space="0" w:color="auto"/>
            <w:right w:val="none" w:sz="0" w:space="0" w:color="auto"/>
          </w:divBdr>
        </w:div>
        <w:div w:id="1383288239">
          <w:marLeft w:val="0"/>
          <w:marRight w:val="0"/>
          <w:marTop w:val="0"/>
          <w:marBottom w:val="0"/>
          <w:divBdr>
            <w:top w:val="none" w:sz="0" w:space="0" w:color="auto"/>
            <w:left w:val="none" w:sz="0" w:space="0" w:color="auto"/>
            <w:bottom w:val="none" w:sz="0" w:space="0" w:color="auto"/>
            <w:right w:val="none" w:sz="0" w:space="0" w:color="auto"/>
          </w:divBdr>
        </w:div>
        <w:div w:id="1385716183">
          <w:marLeft w:val="0"/>
          <w:marRight w:val="0"/>
          <w:marTop w:val="0"/>
          <w:marBottom w:val="0"/>
          <w:divBdr>
            <w:top w:val="none" w:sz="0" w:space="0" w:color="auto"/>
            <w:left w:val="none" w:sz="0" w:space="0" w:color="auto"/>
            <w:bottom w:val="none" w:sz="0" w:space="0" w:color="auto"/>
            <w:right w:val="none" w:sz="0" w:space="0" w:color="auto"/>
          </w:divBdr>
        </w:div>
        <w:div w:id="1430155805">
          <w:marLeft w:val="0"/>
          <w:marRight w:val="0"/>
          <w:marTop w:val="0"/>
          <w:marBottom w:val="0"/>
          <w:divBdr>
            <w:top w:val="none" w:sz="0" w:space="0" w:color="auto"/>
            <w:left w:val="none" w:sz="0" w:space="0" w:color="auto"/>
            <w:bottom w:val="none" w:sz="0" w:space="0" w:color="auto"/>
            <w:right w:val="none" w:sz="0" w:space="0" w:color="auto"/>
          </w:divBdr>
          <w:divsChild>
            <w:div w:id="1509297499">
              <w:marLeft w:val="0"/>
              <w:marRight w:val="0"/>
              <w:marTop w:val="0"/>
              <w:marBottom w:val="0"/>
              <w:divBdr>
                <w:top w:val="none" w:sz="0" w:space="0" w:color="auto"/>
                <w:left w:val="none" w:sz="0" w:space="0" w:color="auto"/>
                <w:bottom w:val="none" w:sz="0" w:space="0" w:color="auto"/>
                <w:right w:val="none" w:sz="0" w:space="0" w:color="auto"/>
              </w:divBdr>
              <w:divsChild>
                <w:div w:id="434861800">
                  <w:marLeft w:val="0"/>
                  <w:marRight w:val="0"/>
                  <w:marTop w:val="0"/>
                  <w:marBottom w:val="0"/>
                  <w:divBdr>
                    <w:top w:val="none" w:sz="0" w:space="0" w:color="auto"/>
                    <w:left w:val="none" w:sz="0" w:space="0" w:color="auto"/>
                    <w:bottom w:val="none" w:sz="0" w:space="0" w:color="auto"/>
                    <w:right w:val="none" w:sz="0" w:space="0" w:color="auto"/>
                  </w:divBdr>
                </w:div>
                <w:div w:id="1610547970">
                  <w:marLeft w:val="0"/>
                  <w:marRight w:val="0"/>
                  <w:marTop w:val="0"/>
                  <w:marBottom w:val="0"/>
                  <w:divBdr>
                    <w:top w:val="none" w:sz="0" w:space="0" w:color="auto"/>
                    <w:left w:val="none" w:sz="0" w:space="0" w:color="auto"/>
                    <w:bottom w:val="none" w:sz="0" w:space="0" w:color="auto"/>
                    <w:right w:val="none" w:sz="0" w:space="0" w:color="auto"/>
                  </w:divBdr>
                  <w:divsChild>
                    <w:div w:id="1275163829">
                      <w:marLeft w:val="0"/>
                      <w:marRight w:val="0"/>
                      <w:marTop w:val="0"/>
                      <w:marBottom w:val="0"/>
                      <w:divBdr>
                        <w:top w:val="none" w:sz="0" w:space="0" w:color="auto"/>
                        <w:left w:val="none" w:sz="0" w:space="0" w:color="auto"/>
                        <w:bottom w:val="none" w:sz="0" w:space="0" w:color="auto"/>
                        <w:right w:val="none" w:sz="0" w:space="0" w:color="auto"/>
                      </w:divBdr>
                    </w:div>
                    <w:div w:id="1368795835">
                      <w:marLeft w:val="0"/>
                      <w:marRight w:val="0"/>
                      <w:marTop w:val="0"/>
                      <w:marBottom w:val="0"/>
                      <w:divBdr>
                        <w:top w:val="none" w:sz="0" w:space="0" w:color="auto"/>
                        <w:left w:val="none" w:sz="0" w:space="0" w:color="auto"/>
                        <w:bottom w:val="none" w:sz="0" w:space="0" w:color="auto"/>
                        <w:right w:val="none" w:sz="0" w:space="0" w:color="auto"/>
                      </w:divBdr>
                      <w:divsChild>
                        <w:div w:id="1587182626">
                          <w:marLeft w:val="0"/>
                          <w:marRight w:val="0"/>
                          <w:marTop w:val="0"/>
                          <w:marBottom w:val="0"/>
                          <w:divBdr>
                            <w:top w:val="none" w:sz="0" w:space="0" w:color="auto"/>
                            <w:left w:val="none" w:sz="0" w:space="0" w:color="auto"/>
                            <w:bottom w:val="none" w:sz="0" w:space="0" w:color="auto"/>
                            <w:right w:val="none" w:sz="0" w:space="0" w:color="auto"/>
                          </w:divBdr>
                          <w:divsChild>
                            <w:div w:id="130907981">
                              <w:marLeft w:val="0"/>
                              <w:marRight w:val="0"/>
                              <w:marTop w:val="0"/>
                              <w:marBottom w:val="0"/>
                              <w:divBdr>
                                <w:top w:val="none" w:sz="0" w:space="0" w:color="auto"/>
                                <w:left w:val="none" w:sz="0" w:space="0" w:color="auto"/>
                                <w:bottom w:val="none" w:sz="0" w:space="0" w:color="auto"/>
                                <w:right w:val="none" w:sz="0" w:space="0" w:color="auto"/>
                              </w:divBdr>
                              <w:divsChild>
                                <w:div w:id="1576864862">
                                  <w:marLeft w:val="0"/>
                                  <w:marRight w:val="0"/>
                                  <w:marTop w:val="0"/>
                                  <w:marBottom w:val="0"/>
                                  <w:divBdr>
                                    <w:top w:val="none" w:sz="0" w:space="0" w:color="auto"/>
                                    <w:left w:val="none" w:sz="0" w:space="0" w:color="auto"/>
                                    <w:bottom w:val="none" w:sz="0" w:space="0" w:color="auto"/>
                                    <w:right w:val="none" w:sz="0" w:space="0" w:color="auto"/>
                                  </w:divBdr>
                                </w:div>
                                <w:div w:id="21388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1696">
          <w:marLeft w:val="0"/>
          <w:marRight w:val="0"/>
          <w:marTop w:val="0"/>
          <w:marBottom w:val="0"/>
          <w:divBdr>
            <w:top w:val="none" w:sz="0" w:space="0" w:color="auto"/>
            <w:left w:val="none" w:sz="0" w:space="0" w:color="auto"/>
            <w:bottom w:val="none" w:sz="0" w:space="0" w:color="auto"/>
            <w:right w:val="none" w:sz="0" w:space="0" w:color="auto"/>
          </w:divBdr>
        </w:div>
        <w:div w:id="1648784623">
          <w:marLeft w:val="0"/>
          <w:marRight w:val="0"/>
          <w:marTop w:val="0"/>
          <w:marBottom w:val="0"/>
          <w:divBdr>
            <w:top w:val="none" w:sz="0" w:space="0" w:color="auto"/>
            <w:left w:val="none" w:sz="0" w:space="0" w:color="auto"/>
            <w:bottom w:val="none" w:sz="0" w:space="0" w:color="auto"/>
            <w:right w:val="none" w:sz="0" w:space="0" w:color="auto"/>
          </w:divBdr>
        </w:div>
        <w:div w:id="1985966837">
          <w:marLeft w:val="0"/>
          <w:marRight w:val="0"/>
          <w:marTop w:val="0"/>
          <w:marBottom w:val="0"/>
          <w:divBdr>
            <w:top w:val="none" w:sz="0" w:space="0" w:color="auto"/>
            <w:left w:val="none" w:sz="0" w:space="0" w:color="auto"/>
            <w:bottom w:val="none" w:sz="0" w:space="0" w:color="auto"/>
            <w:right w:val="none" w:sz="0" w:space="0" w:color="auto"/>
          </w:divBdr>
        </w:div>
        <w:div w:id="1992711067">
          <w:marLeft w:val="0"/>
          <w:marRight w:val="0"/>
          <w:marTop w:val="0"/>
          <w:marBottom w:val="0"/>
          <w:divBdr>
            <w:top w:val="none" w:sz="0" w:space="0" w:color="auto"/>
            <w:left w:val="none" w:sz="0" w:space="0" w:color="auto"/>
            <w:bottom w:val="none" w:sz="0" w:space="0" w:color="auto"/>
            <w:right w:val="none" w:sz="0" w:space="0" w:color="auto"/>
          </w:divBdr>
        </w:div>
        <w:div w:id="2011054665">
          <w:marLeft w:val="0"/>
          <w:marRight w:val="0"/>
          <w:marTop w:val="0"/>
          <w:marBottom w:val="0"/>
          <w:divBdr>
            <w:top w:val="none" w:sz="0" w:space="0" w:color="auto"/>
            <w:left w:val="none" w:sz="0" w:space="0" w:color="auto"/>
            <w:bottom w:val="none" w:sz="0" w:space="0" w:color="auto"/>
            <w:right w:val="none" w:sz="0" w:space="0" w:color="auto"/>
          </w:divBdr>
        </w:div>
        <w:div w:id="2131705709">
          <w:marLeft w:val="0"/>
          <w:marRight w:val="0"/>
          <w:marTop w:val="0"/>
          <w:marBottom w:val="0"/>
          <w:divBdr>
            <w:top w:val="none" w:sz="0" w:space="0" w:color="auto"/>
            <w:left w:val="none" w:sz="0" w:space="0" w:color="auto"/>
            <w:bottom w:val="none" w:sz="0" w:space="0" w:color="auto"/>
            <w:right w:val="none" w:sz="0" w:space="0" w:color="auto"/>
          </w:divBdr>
        </w:div>
        <w:div w:id="2132356077">
          <w:marLeft w:val="0"/>
          <w:marRight w:val="0"/>
          <w:marTop w:val="0"/>
          <w:marBottom w:val="0"/>
          <w:divBdr>
            <w:top w:val="none" w:sz="0" w:space="0" w:color="auto"/>
            <w:left w:val="none" w:sz="0" w:space="0" w:color="auto"/>
            <w:bottom w:val="none" w:sz="0" w:space="0" w:color="auto"/>
            <w:right w:val="none" w:sz="0" w:space="0" w:color="auto"/>
          </w:divBdr>
          <w:divsChild>
            <w:div w:id="7969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7733">
      <w:bodyDiv w:val="1"/>
      <w:marLeft w:val="0"/>
      <w:marRight w:val="0"/>
      <w:marTop w:val="0"/>
      <w:marBottom w:val="0"/>
      <w:divBdr>
        <w:top w:val="none" w:sz="0" w:space="0" w:color="auto"/>
        <w:left w:val="none" w:sz="0" w:space="0" w:color="auto"/>
        <w:bottom w:val="none" w:sz="0" w:space="0" w:color="auto"/>
        <w:right w:val="none" w:sz="0" w:space="0" w:color="auto"/>
      </w:divBdr>
      <w:divsChild>
        <w:div w:id="166753414">
          <w:marLeft w:val="0"/>
          <w:marRight w:val="0"/>
          <w:marTop w:val="0"/>
          <w:marBottom w:val="0"/>
          <w:divBdr>
            <w:top w:val="none" w:sz="0" w:space="0" w:color="auto"/>
            <w:left w:val="none" w:sz="0" w:space="0" w:color="auto"/>
            <w:bottom w:val="none" w:sz="0" w:space="0" w:color="auto"/>
            <w:right w:val="none" w:sz="0" w:space="0" w:color="auto"/>
          </w:divBdr>
          <w:divsChild>
            <w:div w:id="1785417507">
              <w:marLeft w:val="0"/>
              <w:marRight w:val="0"/>
              <w:marTop w:val="0"/>
              <w:marBottom w:val="0"/>
              <w:divBdr>
                <w:top w:val="none" w:sz="0" w:space="0" w:color="auto"/>
                <w:left w:val="none" w:sz="0" w:space="0" w:color="auto"/>
                <w:bottom w:val="none" w:sz="0" w:space="0" w:color="auto"/>
                <w:right w:val="none" w:sz="0" w:space="0" w:color="auto"/>
              </w:divBdr>
              <w:divsChild>
                <w:div w:id="1419865519">
                  <w:marLeft w:val="0"/>
                  <w:marRight w:val="0"/>
                  <w:marTop w:val="0"/>
                  <w:marBottom w:val="0"/>
                  <w:divBdr>
                    <w:top w:val="none" w:sz="0" w:space="0" w:color="auto"/>
                    <w:left w:val="none" w:sz="0" w:space="0" w:color="auto"/>
                    <w:bottom w:val="none" w:sz="0" w:space="0" w:color="auto"/>
                    <w:right w:val="none" w:sz="0" w:space="0" w:color="auto"/>
                  </w:divBdr>
                  <w:divsChild>
                    <w:div w:id="447745188">
                      <w:marLeft w:val="0"/>
                      <w:marRight w:val="0"/>
                      <w:marTop w:val="0"/>
                      <w:marBottom w:val="0"/>
                      <w:divBdr>
                        <w:top w:val="none" w:sz="0" w:space="0" w:color="auto"/>
                        <w:left w:val="none" w:sz="0" w:space="0" w:color="auto"/>
                        <w:bottom w:val="none" w:sz="0" w:space="0" w:color="auto"/>
                        <w:right w:val="none" w:sz="0" w:space="0" w:color="auto"/>
                      </w:divBdr>
                    </w:div>
                    <w:div w:id="1886410963">
                      <w:marLeft w:val="0"/>
                      <w:marRight w:val="0"/>
                      <w:marTop w:val="0"/>
                      <w:marBottom w:val="0"/>
                      <w:divBdr>
                        <w:top w:val="none" w:sz="0" w:space="0" w:color="auto"/>
                        <w:left w:val="none" w:sz="0" w:space="0" w:color="auto"/>
                        <w:bottom w:val="none" w:sz="0" w:space="0" w:color="auto"/>
                        <w:right w:val="none" w:sz="0" w:space="0" w:color="auto"/>
                      </w:divBdr>
                    </w:div>
                    <w:div w:id="1270312062">
                      <w:marLeft w:val="0"/>
                      <w:marRight w:val="0"/>
                      <w:marTop w:val="0"/>
                      <w:marBottom w:val="0"/>
                      <w:divBdr>
                        <w:top w:val="none" w:sz="0" w:space="0" w:color="auto"/>
                        <w:left w:val="none" w:sz="0" w:space="0" w:color="auto"/>
                        <w:bottom w:val="none" w:sz="0" w:space="0" w:color="auto"/>
                        <w:right w:val="none" w:sz="0" w:space="0" w:color="auto"/>
                      </w:divBdr>
                    </w:div>
                    <w:div w:id="1365205805">
                      <w:marLeft w:val="0"/>
                      <w:marRight w:val="0"/>
                      <w:marTop w:val="0"/>
                      <w:marBottom w:val="0"/>
                      <w:divBdr>
                        <w:top w:val="none" w:sz="0" w:space="0" w:color="auto"/>
                        <w:left w:val="none" w:sz="0" w:space="0" w:color="auto"/>
                        <w:bottom w:val="none" w:sz="0" w:space="0" w:color="auto"/>
                        <w:right w:val="none" w:sz="0" w:space="0" w:color="auto"/>
                      </w:divBdr>
                      <w:divsChild>
                        <w:div w:id="1276446913">
                          <w:marLeft w:val="0"/>
                          <w:marRight w:val="0"/>
                          <w:marTop w:val="0"/>
                          <w:marBottom w:val="0"/>
                          <w:divBdr>
                            <w:top w:val="none" w:sz="0" w:space="0" w:color="auto"/>
                            <w:left w:val="none" w:sz="0" w:space="0" w:color="auto"/>
                            <w:bottom w:val="none" w:sz="0" w:space="0" w:color="auto"/>
                            <w:right w:val="none" w:sz="0" w:space="0" w:color="auto"/>
                          </w:divBdr>
                        </w:div>
                      </w:divsChild>
                    </w:div>
                    <w:div w:id="1526945552">
                      <w:marLeft w:val="0"/>
                      <w:marRight w:val="0"/>
                      <w:marTop w:val="0"/>
                      <w:marBottom w:val="0"/>
                      <w:divBdr>
                        <w:top w:val="none" w:sz="0" w:space="0" w:color="auto"/>
                        <w:left w:val="none" w:sz="0" w:space="0" w:color="auto"/>
                        <w:bottom w:val="none" w:sz="0" w:space="0" w:color="auto"/>
                        <w:right w:val="none" w:sz="0" w:space="0" w:color="auto"/>
                      </w:divBdr>
                    </w:div>
                    <w:div w:id="533470055">
                      <w:marLeft w:val="0"/>
                      <w:marRight w:val="0"/>
                      <w:marTop w:val="0"/>
                      <w:marBottom w:val="0"/>
                      <w:divBdr>
                        <w:top w:val="none" w:sz="0" w:space="0" w:color="auto"/>
                        <w:left w:val="none" w:sz="0" w:space="0" w:color="auto"/>
                        <w:bottom w:val="none" w:sz="0" w:space="0" w:color="auto"/>
                        <w:right w:val="none" w:sz="0" w:space="0" w:color="auto"/>
                      </w:divBdr>
                    </w:div>
                    <w:div w:id="1754430725">
                      <w:marLeft w:val="0"/>
                      <w:marRight w:val="0"/>
                      <w:marTop w:val="0"/>
                      <w:marBottom w:val="0"/>
                      <w:divBdr>
                        <w:top w:val="none" w:sz="0" w:space="0" w:color="auto"/>
                        <w:left w:val="none" w:sz="0" w:space="0" w:color="auto"/>
                        <w:bottom w:val="none" w:sz="0" w:space="0" w:color="auto"/>
                        <w:right w:val="none" w:sz="0" w:space="0" w:color="auto"/>
                      </w:divBdr>
                      <w:divsChild>
                        <w:div w:id="14784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99313">
      <w:bodyDiv w:val="1"/>
      <w:marLeft w:val="0"/>
      <w:marRight w:val="0"/>
      <w:marTop w:val="0"/>
      <w:marBottom w:val="0"/>
      <w:divBdr>
        <w:top w:val="none" w:sz="0" w:space="0" w:color="auto"/>
        <w:left w:val="none" w:sz="0" w:space="0" w:color="auto"/>
        <w:bottom w:val="none" w:sz="0" w:space="0" w:color="auto"/>
        <w:right w:val="none" w:sz="0" w:space="0" w:color="auto"/>
      </w:divBdr>
      <w:divsChild>
        <w:div w:id="809784719">
          <w:marLeft w:val="0"/>
          <w:marRight w:val="0"/>
          <w:marTop w:val="0"/>
          <w:marBottom w:val="0"/>
          <w:divBdr>
            <w:top w:val="none" w:sz="0" w:space="0" w:color="auto"/>
            <w:left w:val="none" w:sz="0" w:space="0" w:color="auto"/>
            <w:bottom w:val="none" w:sz="0" w:space="0" w:color="auto"/>
            <w:right w:val="none" w:sz="0" w:space="0" w:color="auto"/>
          </w:divBdr>
        </w:div>
      </w:divsChild>
    </w:div>
    <w:div w:id="1809131626">
      <w:bodyDiv w:val="1"/>
      <w:marLeft w:val="0"/>
      <w:marRight w:val="0"/>
      <w:marTop w:val="0"/>
      <w:marBottom w:val="0"/>
      <w:divBdr>
        <w:top w:val="none" w:sz="0" w:space="0" w:color="auto"/>
        <w:left w:val="none" w:sz="0" w:space="0" w:color="auto"/>
        <w:bottom w:val="none" w:sz="0" w:space="0" w:color="auto"/>
        <w:right w:val="none" w:sz="0" w:space="0" w:color="auto"/>
      </w:divBdr>
      <w:divsChild>
        <w:div w:id="1797329694">
          <w:marLeft w:val="0"/>
          <w:marRight w:val="0"/>
          <w:marTop w:val="0"/>
          <w:marBottom w:val="0"/>
          <w:divBdr>
            <w:top w:val="none" w:sz="0" w:space="0" w:color="auto"/>
            <w:left w:val="none" w:sz="0" w:space="0" w:color="auto"/>
            <w:bottom w:val="none" w:sz="0" w:space="0" w:color="auto"/>
            <w:right w:val="none" w:sz="0" w:space="0" w:color="auto"/>
          </w:divBdr>
          <w:divsChild>
            <w:div w:id="639456004">
              <w:marLeft w:val="0"/>
              <w:marRight w:val="0"/>
              <w:marTop w:val="0"/>
              <w:marBottom w:val="0"/>
              <w:divBdr>
                <w:top w:val="none" w:sz="0" w:space="0" w:color="auto"/>
                <w:left w:val="none" w:sz="0" w:space="0" w:color="auto"/>
                <w:bottom w:val="none" w:sz="0" w:space="0" w:color="auto"/>
                <w:right w:val="none" w:sz="0" w:space="0" w:color="auto"/>
              </w:divBdr>
            </w:div>
          </w:divsChild>
        </w:div>
        <w:div w:id="701130425">
          <w:marLeft w:val="0"/>
          <w:marRight w:val="0"/>
          <w:marTop w:val="0"/>
          <w:marBottom w:val="0"/>
          <w:divBdr>
            <w:top w:val="none" w:sz="0" w:space="0" w:color="auto"/>
            <w:left w:val="none" w:sz="0" w:space="0" w:color="auto"/>
            <w:bottom w:val="none" w:sz="0" w:space="0" w:color="auto"/>
            <w:right w:val="none" w:sz="0" w:space="0" w:color="auto"/>
          </w:divBdr>
          <w:divsChild>
            <w:div w:id="14960182">
              <w:marLeft w:val="0"/>
              <w:marRight w:val="0"/>
              <w:marTop w:val="0"/>
              <w:marBottom w:val="0"/>
              <w:divBdr>
                <w:top w:val="none" w:sz="0" w:space="0" w:color="auto"/>
                <w:left w:val="none" w:sz="0" w:space="0" w:color="auto"/>
                <w:bottom w:val="none" w:sz="0" w:space="0" w:color="auto"/>
                <w:right w:val="none" w:sz="0" w:space="0" w:color="auto"/>
              </w:divBdr>
            </w:div>
          </w:divsChild>
        </w:div>
        <w:div w:id="1835998370">
          <w:marLeft w:val="0"/>
          <w:marRight w:val="0"/>
          <w:marTop w:val="0"/>
          <w:marBottom w:val="0"/>
          <w:divBdr>
            <w:top w:val="none" w:sz="0" w:space="0" w:color="auto"/>
            <w:left w:val="none" w:sz="0" w:space="0" w:color="auto"/>
            <w:bottom w:val="none" w:sz="0" w:space="0" w:color="auto"/>
            <w:right w:val="none" w:sz="0" w:space="0" w:color="auto"/>
          </w:divBdr>
          <w:divsChild>
            <w:div w:id="1944999127">
              <w:marLeft w:val="0"/>
              <w:marRight w:val="0"/>
              <w:marTop w:val="0"/>
              <w:marBottom w:val="0"/>
              <w:divBdr>
                <w:top w:val="none" w:sz="0" w:space="0" w:color="auto"/>
                <w:left w:val="none" w:sz="0" w:space="0" w:color="auto"/>
                <w:bottom w:val="none" w:sz="0" w:space="0" w:color="auto"/>
                <w:right w:val="none" w:sz="0" w:space="0" w:color="auto"/>
              </w:divBdr>
            </w:div>
          </w:divsChild>
        </w:div>
        <w:div w:id="460004130">
          <w:marLeft w:val="0"/>
          <w:marRight w:val="0"/>
          <w:marTop w:val="0"/>
          <w:marBottom w:val="0"/>
          <w:divBdr>
            <w:top w:val="none" w:sz="0" w:space="0" w:color="auto"/>
            <w:left w:val="none" w:sz="0" w:space="0" w:color="auto"/>
            <w:bottom w:val="none" w:sz="0" w:space="0" w:color="auto"/>
            <w:right w:val="none" w:sz="0" w:space="0" w:color="auto"/>
          </w:divBdr>
          <w:divsChild>
            <w:div w:id="1962766384">
              <w:marLeft w:val="0"/>
              <w:marRight w:val="0"/>
              <w:marTop w:val="0"/>
              <w:marBottom w:val="0"/>
              <w:divBdr>
                <w:top w:val="none" w:sz="0" w:space="0" w:color="auto"/>
                <w:left w:val="none" w:sz="0" w:space="0" w:color="auto"/>
                <w:bottom w:val="none" w:sz="0" w:space="0" w:color="auto"/>
                <w:right w:val="none" w:sz="0" w:space="0" w:color="auto"/>
              </w:divBdr>
            </w:div>
          </w:divsChild>
        </w:div>
        <w:div w:id="1154302431">
          <w:marLeft w:val="0"/>
          <w:marRight w:val="0"/>
          <w:marTop w:val="0"/>
          <w:marBottom w:val="0"/>
          <w:divBdr>
            <w:top w:val="none" w:sz="0" w:space="0" w:color="auto"/>
            <w:left w:val="none" w:sz="0" w:space="0" w:color="auto"/>
            <w:bottom w:val="none" w:sz="0" w:space="0" w:color="auto"/>
            <w:right w:val="none" w:sz="0" w:space="0" w:color="auto"/>
          </w:divBdr>
          <w:divsChild>
            <w:div w:id="2106072204">
              <w:marLeft w:val="0"/>
              <w:marRight w:val="0"/>
              <w:marTop w:val="0"/>
              <w:marBottom w:val="0"/>
              <w:divBdr>
                <w:top w:val="none" w:sz="0" w:space="0" w:color="auto"/>
                <w:left w:val="none" w:sz="0" w:space="0" w:color="auto"/>
                <w:bottom w:val="none" w:sz="0" w:space="0" w:color="auto"/>
                <w:right w:val="none" w:sz="0" w:space="0" w:color="auto"/>
              </w:divBdr>
            </w:div>
          </w:divsChild>
        </w:div>
        <w:div w:id="1486043304">
          <w:marLeft w:val="0"/>
          <w:marRight w:val="0"/>
          <w:marTop w:val="0"/>
          <w:marBottom w:val="0"/>
          <w:divBdr>
            <w:top w:val="none" w:sz="0" w:space="0" w:color="auto"/>
            <w:left w:val="none" w:sz="0" w:space="0" w:color="auto"/>
            <w:bottom w:val="none" w:sz="0" w:space="0" w:color="auto"/>
            <w:right w:val="none" w:sz="0" w:space="0" w:color="auto"/>
          </w:divBdr>
          <w:divsChild>
            <w:div w:id="589041534">
              <w:marLeft w:val="0"/>
              <w:marRight w:val="0"/>
              <w:marTop w:val="0"/>
              <w:marBottom w:val="0"/>
              <w:divBdr>
                <w:top w:val="none" w:sz="0" w:space="0" w:color="auto"/>
                <w:left w:val="none" w:sz="0" w:space="0" w:color="auto"/>
                <w:bottom w:val="none" w:sz="0" w:space="0" w:color="auto"/>
                <w:right w:val="none" w:sz="0" w:space="0" w:color="auto"/>
              </w:divBdr>
            </w:div>
          </w:divsChild>
        </w:div>
        <w:div w:id="536237074">
          <w:marLeft w:val="0"/>
          <w:marRight w:val="0"/>
          <w:marTop w:val="0"/>
          <w:marBottom w:val="0"/>
          <w:divBdr>
            <w:top w:val="none" w:sz="0" w:space="0" w:color="auto"/>
            <w:left w:val="none" w:sz="0" w:space="0" w:color="auto"/>
            <w:bottom w:val="none" w:sz="0" w:space="0" w:color="auto"/>
            <w:right w:val="none" w:sz="0" w:space="0" w:color="auto"/>
          </w:divBdr>
          <w:divsChild>
            <w:div w:id="620721131">
              <w:marLeft w:val="0"/>
              <w:marRight w:val="0"/>
              <w:marTop w:val="0"/>
              <w:marBottom w:val="0"/>
              <w:divBdr>
                <w:top w:val="none" w:sz="0" w:space="0" w:color="auto"/>
                <w:left w:val="none" w:sz="0" w:space="0" w:color="auto"/>
                <w:bottom w:val="none" w:sz="0" w:space="0" w:color="auto"/>
                <w:right w:val="none" w:sz="0" w:space="0" w:color="auto"/>
              </w:divBdr>
            </w:div>
          </w:divsChild>
        </w:div>
        <w:div w:id="348873349">
          <w:marLeft w:val="0"/>
          <w:marRight w:val="0"/>
          <w:marTop w:val="0"/>
          <w:marBottom w:val="0"/>
          <w:divBdr>
            <w:top w:val="none" w:sz="0" w:space="0" w:color="auto"/>
            <w:left w:val="none" w:sz="0" w:space="0" w:color="auto"/>
            <w:bottom w:val="none" w:sz="0" w:space="0" w:color="auto"/>
            <w:right w:val="none" w:sz="0" w:space="0" w:color="auto"/>
          </w:divBdr>
          <w:divsChild>
            <w:div w:id="1650591051">
              <w:marLeft w:val="0"/>
              <w:marRight w:val="0"/>
              <w:marTop w:val="0"/>
              <w:marBottom w:val="0"/>
              <w:divBdr>
                <w:top w:val="none" w:sz="0" w:space="0" w:color="auto"/>
                <w:left w:val="none" w:sz="0" w:space="0" w:color="auto"/>
                <w:bottom w:val="none" w:sz="0" w:space="0" w:color="auto"/>
                <w:right w:val="none" w:sz="0" w:space="0" w:color="auto"/>
              </w:divBdr>
            </w:div>
          </w:divsChild>
        </w:div>
        <w:div w:id="1680506311">
          <w:marLeft w:val="0"/>
          <w:marRight w:val="0"/>
          <w:marTop w:val="0"/>
          <w:marBottom w:val="0"/>
          <w:divBdr>
            <w:top w:val="none" w:sz="0" w:space="0" w:color="auto"/>
            <w:left w:val="none" w:sz="0" w:space="0" w:color="auto"/>
            <w:bottom w:val="none" w:sz="0" w:space="0" w:color="auto"/>
            <w:right w:val="none" w:sz="0" w:space="0" w:color="auto"/>
          </w:divBdr>
          <w:divsChild>
            <w:div w:id="863596758">
              <w:marLeft w:val="0"/>
              <w:marRight w:val="0"/>
              <w:marTop w:val="0"/>
              <w:marBottom w:val="0"/>
              <w:divBdr>
                <w:top w:val="none" w:sz="0" w:space="0" w:color="auto"/>
                <w:left w:val="none" w:sz="0" w:space="0" w:color="auto"/>
                <w:bottom w:val="none" w:sz="0" w:space="0" w:color="auto"/>
                <w:right w:val="none" w:sz="0" w:space="0" w:color="auto"/>
              </w:divBdr>
            </w:div>
          </w:divsChild>
        </w:div>
        <w:div w:id="1708986381">
          <w:marLeft w:val="0"/>
          <w:marRight w:val="0"/>
          <w:marTop w:val="0"/>
          <w:marBottom w:val="0"/>
          <w:divBdr>
            <w:top w:val="none" w:sz="0" w:space="0" w:color="auto"/>
            <w:left w:val="none" w:sz="0" w:space="0" w:color="auto"/>
            <w:bottom w:val="none" w:sz="0" w:space="0" w:color="auto"/>
            <w:right w:val="none" w:sz="0" w:space="0" w:color="auto"/>
          </w:divBdr>
          <w:divsChild>
            <w:div w:id="1609313613">
              <w:marLeft w:val="0"/>
              <w:marRight w:val="0"/>
              <w:marTop w:val="0"/>
              <w:marBottom w:val="0"/>
              <w:divBdr>
                <w:top w:val="none" w:sz="0" w:space="0" w:color="auto"/>
                <w:left w:val="none" w:sz="0" w:space="0" w:color="auto"/>
                <w:bottom w:val="none" w:sz="0" w:space="0" w:color="auto"/>
                <w:right w:val="none" w:sz="0" w:space="0" w:color="auto"/>
              </w:divBdr>
            </w:div>
          </w:divsChild>
        </w:div>
        <w:div w:id="2018727031">
          <w:marLeft w:val="0"/>
          <w:marRight w:val="0"/>
          <w:marTop w:val="0"/>
          <w:marBottom w:val="0"/>
          <w:divBdr>
            <w:top w:val="none" w:sz="0" w:space="0" w:color="auto"/>
            <w:left w:val="none" w:sz="0" w:space="0" w:color="auto"/>
            <w:bottom w:val="none" w:sz="0" w:space="0" w:color="auto"/>
            <w:right w:val="none" w:sz="0" w:space="0" w:color="auto"/>
          </w:divBdr>
          <w:divsChild>
            <w:div w:id="1458719342">
              <w:marLeft w:val="0"/>
              <w:marRight w:val="0"/>
              <w:marTop w:val="0"/>
              <w:marBottom w:val="0"/>
              <w:divBdr>
                <w:top w:val="none" w:sz="0" w:space="0" w:color="auto"/>
                <w:left w:val="none" w:sz="0" w:space="0" w:color="auto"/>
                <w:bottom w:val="none" w:sz="0" w:space="0" w:color="auto"/>
                <w:right w:val="none" w:sz="0" w:space="0" w:color="auto"/>
              </w:divBdr>
            </w:div>
          </w:divsChild>
        </w:div>
        <w:div w:id="1380939884">
          <w:marLeft w:val="0"/>
          <w:marRight w:val="0"/>
          <w:marTop w:val="0"/>
          <w:marBottom w:val="0"/>
          <w:divBdr>
            <w:top w:val="none" w:sz="0" w:space="0" w:color="auto"/>
            <w:left w:val="none" w:sz="0" w:space="0" w:color="auto"/>
            <w:bottom w:val="none" w:sz="0" w:space="0" w:color="auto"/>
            <w:right w:val="none" w:sz="0" w:space="0" w:color="auto"/>
          </w:divBdr>
          <w:divsChild>
            <w:div w:id="2141729040">
              <w:marLeft w:val="0"/>
              <w:marRight w:val="0"/>
              <w:marTop w:val="0"/>
              <w:marBottom w:val="0"/>
              <w:divBdr>
                <w:top w:val="none" w:sz="0" w:space="0" w:color="auto"/>
                <w:left w:val="none" w:sz="0" w:space="0" w:color="auto"/>
                <w:bottom w:val="none" w:sz="0" w:space="0" w:color="auto"/>
                <w:right w:val="none" w:sz="0" w:space="0" w:color="auto"/>
              </w:divBdr>
            </w:div>
          </w:divsChild>
        </w:div>
        <w:div w:id="1760132314">
          <w:marLeft w:val="0"/>
          <w:marRight w:val="0"/>
          <w:marTop w:val="0"/>
          <w:marBottom w:val="0"/>
          <w:divBdr>
            <w:top w:val="none" w:sz="0" w:space="0" w:color="auto"/>
            <w:left w:val="none" w:sz="0" w:space="0" w:color="auto"/>
            <w:bottom w:val="none" w:sz="0" w:space="0" w:color="auto"/>
            <w:right w:val="none" w:sz="0" w:space="0" w:color="auto"/>
          </w:divBdr>
          <w:divsChild>
            <w:div w:id="17779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9671">
      <w:bodyDiv w:val="1"/>
      <w:marLeft w:val="0"/>
      <w:marRight w:val="0"/>
      <w:marTop w:val="0"/>
      <w:marBottom w:val="0"/>
      <w:divBdr>
        <w:top w:val="none" w:sz="0" w:space="0" w:color="auto"/>
        <w:left w:val="none" w:sz="0" w:space="0" w:color="auto"/>
        <w:bottom w:val="none" w:sz="0" w:space="0" w:color="auto"/>
        <w:right w:val="none" w:sz="0" w:space="0" w:color="auto"/>
      </w:divBdr>
      <w:divsChild>
        <w:div w:id="1195195919">
          <w:marLeft w:val="0"/>
          <w:marRight w:val="0"/>
          <w:marTop w:val="0"/>
          <w:marBottom w:val="0"/>
          <w:divBdr>
            <w:top w:val="none" w:sz="0" w:space="0" w:color="auto"/>
            <w:left w:val="none" w:sz="0" w:space="0" w:color="auto"/>
            <w:bottom w:val="none" w:sz="0" w:space="0" w:color="auto"/>
            <w:right w:val="none" w:sz="0" w:space="0" w:color="auto"/>
          </w:divBdr>
          <w:divsChild>
            <w:div w:id="1767576916">
              <w:marLeft w:val="0"/>
              <w:marRight w:val="0"/>
              <w:marTop w:val="0"/>
              <w:marBottom w:val="0"/>
              <w:divBdr>
                <w:top w:val="none" w:sz="0" w:space="0" w:color="auto"/>
                <w:left w:val="none" w:sz="0" w:space="0" w:color="auto"/>
                <w:bottom w:val="none" w:sz="0" w:space="0" w:color="auto"/>
                <w:right w:val="none" w:sz="0" w:space="0" w:color="auto"/>
              </w:divBdr>
              <w:divsChild>
                <w:div w:id="1922635183">
                  <w:marLeft w:val="0"/>
                  <w:marRight w:val="0"/>
                  <w:marTop w:val="0"/>
                  <w:marBottom w:val="0"/>
                  <w:divBdr>
                    <w:top w:val="none" w:sz="0" w:space="0" w:color="auto"/>
                    <w:left w:val="none" w:sz="0" w:space="0" w:color="auto"/>
                    <w:bottom w:val="none" w:sz="0" w:space="0" w:color="auto"/>
                    <w:right w:val="none" w:sz="0" w:space="0" w:color="auto"/>
                  </w:divBdr>
                  <w:divsChild>
                    <w:div w:id="1406494254">
                      <w:marLeft w:val="0"/>
                      <w:marRight w:val="0"/>
                      <w:marTop w:val="0"/>
                      <w:marBottom w:val="0"/>
                      <w:divBdr>
                        <w:top w:val="none" w:sz="0" w:space="0" w:color="auto"/>
                        <w:left w:val="none" w:sz="0" w:space="0" w:color="auto"/>
                        <w:bottom w:val="none" w:sz="0" w:space="0" w:color="auto"/>
                        <w:right w:val="none" w:sz="0" w:space="0" w:color="auto"/>
                      </w:divBdr>
                    </w:div>
                    <w:div w:id="389042153">
                      <w:marLeft w:val="0"/>
                      <w:marRight w:val="0"/>
                      <w:marTop w:val="0"/>
                      <w:marBottom w:val="0"/>
                      <w:divBdr>
                        <w:top w:val="none" w:sz="0" w:space="0" w:color="auto"/>
                        <w:left w:val="none" w:sz="0" w:space="0" w:color="auto"/>
                        <w:bottom w:val="none" w:sz="0" w:space="0" w:color="auto"/>
                        <w:right w:val="none" w:sz="0" w:space="0" w:color="auto"/>
                      </w:divBdr>
                    </w:div>
                    <w:div w:id="1091193692">
                      <w:marLeft w:val="0"/>
                      <w:marRight w:val="0"/>
                      <w:marTop w:val="0"/>
                      <w:marBottom w:val="0"/>
                      <w:divBdr>
                        <w:top w:val="none" w:sz="0" w:space="0" w:color="auto"/>
                        <w:left w:val="none" w:sz="0" w:space="0" w:color="auto"/>
                        <w:bottom w:val="none" w:sz="0" w:space="0" w:color="auto"/>
                        <w:right w:val="none" w:sz="0" w:space="0" w:color="auto"/>
                      </w:divBdr>
                    </w:div>
                    <w:div w:id="596207881">
                      <w:marLeft w:val="0"/>
                      <w:marRight w:val="0"/>
                      <w:marTop w:val="0"/>
                      <w:marBottom w:val="0"/>
                      <w:divBdr>
                        <w:top w:val="none" w:sz="0" w:space="0" w:color="auto"/>
                        <w:left w:val="none" w:sz="0" w:space="0" w:color="auto"/>
                        <w:bottom w:val="none" w:sz="0" w:space="0" w:color="auto"/>
                        <w:right w:val="none" w:sz="0" w:space="0" w:color="auto"/>
                      </w:divBdr>
                    </w:div>
                    <w:div w:id="464935797">
                      <w:marLeft w:val="0"/>
                      <w:marRight w:val="0"/>
                      <w:marTop w:val="0"/>
                      <w:marBottom w:val="0"/>
                      <w:divBdr>
                        <w:top w:val="none" w:sz="0" w:space="0" w:color="auto"/>
                        <w:left w:val="none" w:sz="0" w:space="0" w:color="auto"/>
                        <w:bottom w:val="none" w:sz="0" w:space="0" w:color="auto"/>
                        <w:right w:val="none" w:sz="0" w:space="0" w:color="auto"/>
                      </w:divBdr>
                    </w:div>
                    <w:div w:id="544830474">
                      <w:marLeft w:val="0"/>
                      <w:marRight w:val="0"/>
                      <w:marTop w:val="0"/>
                      <w:marBottom w:val="0"/>
                      <w:divBdr>
                        <w:top w:val="none" w:sz="0" w:space="0" w:color="auto"/>
                        <w:left w:val="none" w:sz="0" w:space="0" w:color="auto"/>
                        <w:bottom w:val="none" w:sz="0" w:space="0" w:color="auto"/>
                        <w:right w:val="none" w:sz="0" w:space="0" w:color="auto"/>
                      </w:divBdr>
                      <w:divsChild>
                        <w:div w:id="755589308">
                          <w:marLeft w:val="0"/>
                          <w:marRight w:val="0"/>
                          <w:marTop w:val="0"/>
                          <w:marBottom w:val="0"/>
                          <w:divBdr>
                            <w:top w:val="none" w:sz="0" w:space="0" w:color="auto"/>
                            <w:left w:val="none" w:sz="0" w:space="0" w:color="auto"/>
                            <w:bottom w:val="none" w:sz="0" w:space="0" w:color="auto"/>
                            <w:right w:val="none" w:sz="0" w:space="0" w:color="auto"/>
                          </w:divBdr>
                        </w:div>
                      </w:divsChild>
                    </w:div>
                    <w:div w:id="1262955516">
                      <w:marLeft w:val="0"/>
                      <w:marRight w:val="0"/>
                      <w:marTop w:val="0"/>
                      <w:marBottom w:val="0"/>
                      <w:divBdr>
                        <w:top w:val="none" w:sz="0" w:space="0" w:color="auto"/>
                        <w:left w:val="none" w:sz="0" w:space="0" w:color="auto"/>
                        <w:bottom w:val="none" w:sz="0" w:space="0" w:color="auto"/>
                        <w:right w:val="none" w:sz="0" w:space="0" w:color="auto"/>
                      </w:divBdr>
                    </w:div>
                    <w:div w:id="1900163303">
                      <w:marLeft w:val="0"/>
                      <w:marRight w:val="0"/>
                      <w:marTop w:val="0"/>
                      <w:marBottom w:val="0"/>
                      <w:divBdr>
                        <w:top w:val="none" w:sz="0" w:space="0" w:color="auto"/>
                        <w:left w:val="none" w:sz="0" w:space="0" w:color="auto"/>
                        <w:bottom w:val="none" w:sz="0" w:space="0" w:color="auto"/>
                        <w:right w:val="none" w:sz="0" w:space="0" w:color="auto"/>
                      </w:divBdr>
                    </w:div>
                    <w:div w:id="2091349710">
                      <w:marLeft w:val="0"/>
                      <w:marRight w:val="0"/>
                      <w:marTop w:val="0"/>
                      <w:marBottom w:val="0"/>
                      <w:divBdr>
                        <w:top w:val="none" w:sz="0" w:space="0" w:color="auto"/>
                        <w:left w:val="none" w:sz="0" w:space="0" w:color="auto"/>
                        <w:bottom w:val="none" w:sz="0" w:space="0" w:color="auto"/>
                        <w:right w:val="none" w:sz="0" w:space="0" w:color="auto"/>
                      </w:divBdr>
                      <w:divsChild>
                        <w:div w:id="8469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15790">
      <w:bodyDiv w:val="1"/>
      <w:marLeft w:val="0"/>
      <w:marRight w:val="0"/>
      <w:marTop w:val="0"/>
      <w:marBottom w:val="0"/>
      <w:divBdr>
        <w:top w:val="none" w:sz="0" w:space="0" w:color="auto"/>
        <w:left w:val="none" w:sz="0" w:space="0" w:color="auto"/>
        <w:bottom w:val="none" w:sz="0" w:space="0" w:color="auto"/>
        <w:right w:val="none" w:sz="0" w:space="0" w:color="auto"/>
      </w:divBdr>
    </w:div>
    <w:div w:id="1989478333">
      <w:bodyDiv w:val="1"/>
      <w:marLeft w:val="0"/>
      <w:marRight w:val="0"/>
      <w:marTop w:val="0"/>
      <w:marBottom w:val="0"/>
      <w:divBdr>
        <w:top w:val="none" w:sz="0" w:space="0" w:color="auto"/>
        <w:left w:val="none" w:sz="0" w:space="0" w:color="auto"/>
        <w:bottom w:val="none" w:sz="0" w:space="0" w:color="auto"/>
        <w:right w:val="none" w:sz="0" w:space="0" w:color="auto"/>
      </w:divBdr>
      <w:divsChild>
        <w:div w:id="5843864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vmspta.yolasite.com/resources/MVMS%20membership%202013.pdf" TargetMode="External"/><Relationship Id="rId6" Type="http://schemas.openxmlformats.org/officeDocument/2006/relationships/hyperlink" Target="http://mvms.hcpss.org" TargetMode="External"/><Relationship Id="rId7" Type="http://schemas.openxmlformats.org/officeDocument/2006/relationships/hyperlink" Target="http://www.signupgenius.com/go/30E044AABAD29A31-fall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2445</Words>
  <Characters>13939</Characters>
  <Application>Microsoft Macintosh Word</Application>
  <DocSecurity>0</DocSecurity>
  <Lines>116</Lines>
  <Paragraphs>27</Paragraphs>
  <ScaleCrop>false</ScaleCrop>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cp:lastModifiedBy>zAdmin</cp:lastModifiedBy>
  <cp:revision>2</cp:revision>
  <cp:lastPrinted>2014-10-03T15:57:00Z</cp:lastPrinted>
  <dcterms:created xsi:type="dcterms:W3CDTF">2014-10-10T13:38:00Z</dcterms:created>
  <dcterms:modified xsi:type="dcterms:W3CDTF">2014-10-10T13:38:00Z</dcterms:modified>
</cp:coreProperties>
</file>